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E6A5" w14:textId="78D8BA7A" w:rsidR="00E74BD5" w:rsidRDefault="00E74BD5" w:rsidP="00E74BD5">
      <w:pPr>
        <w:spacing w:line="239" w:lineRule="auto"/>
        <w:ind w:left="2120" w:hanging="2120"/>
        <w:jc w:val="center"/>
        <w:rPr>
          <w:rFonts w:ascii="Assistant" w:eastAsia="Times New Roman" w:hAnsi="Assistant" w:cs="Assistant"/>
          <w:b/>
          <w:bCs/>
          <w:color w:val="515151"/>
          <w:sz w:val="52"/>
          <w:szCs w:val="52"/>
        </w:rPr>
      </w:pPr>
      <w:r w:rsidRPr="00E74BD5">
        <w:rPr>
          <w:rFonts w:ascii="Assistant" w:hAnsi="Assistant" w:cs="Assistant"/>
        </w:rPr>
        <w:drawing>
          <wp:anchor distT="0" distB="0" distL="114300" distR="114300" simplePos="0" relativeHeight="251666432" behindDoc="0" locked="0" layoutInCell="1" allowOverlap="1" wp14:anchorId="41FDDE92" wp14:editId="2D76D8BA">
            <wp:simplePos x="0" y="0"/>
            <wp:positionH relativeFrom="margin">
              <wp:align>center</wp:align>
            </wp:positionH>
            <wp:positionV relativeFrom="paragraph">
              <wp:posOffset>-428625</wp:posOffset>
            </wp:positionV>
            <wp:extent cx="5731510" cy="763905"/>
            <wp:effectExtent l="0" t="0" r="2540" b="0"/>
            <wp:wrapNone/>
            <wp:docPr id="10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59FCA" w14:textId="77777777" w:rsidR="00E74BD5" w:rsidRDefault="00E74BD5" w:rsidP="00E74BD5">
      <w:pPr>
        <w:spacing w:line="239" w:lineRule="auto"/>
        <w:ind w:left="2120" w:hanging="2120"/>
        <w:jc w:val="center"/>
        <w:rPr>
          <w:rFonts w:ascii="Assistant" w:eastAsia="Times New Roman" w:hAnsi="Assistant" w:cs="Assistant"/>
          <w:b/>
          <w:bCs/>
          <w:color w:val="515151"/>
          <w:sz w:val="52"/>
          <w:szCs w:val="52"/>
        </w:rPr>
      </w:pPr>
    </w:p>
    <w:p w14:paraId="0CB99941" w14:textId="6AF29F5E" w:rsidR="00E74BD5" w:rsidRPr="00E74BD5" w:rsidRDefault="00E74BD5" w:rsidP="00E74BD5">
      <w:pPr>
        <w:spacing w:line="239" w:lineRule="auto"/>
        <w:ind w:left="2120" w:hanging="2120"/>
        <w:jc w:val="center"/>
        <w:rPr>
          <w:rFonts w:ascii="Assistant" w:eastAsia="Arial" w:hAnsi="Assistant" w:cs="Assistant" w:hint="cs"/>
          <w:b/>
          <w:color w:val="548DD4"/>
          <w:sz w:val="200"/>
          <w:szCs w:val="44"/>
        </w:rPr>
      </w:pPr>
      <w:r w:rsidRPr="00211B28">
        <w:rPr>
          <w:rFonts w:ascii="Assistant" w:eastAsia="Times New Roman" w:hAnsi="Assistant" w:cs="Assistant" w:hint="cs"/>
          <w:b/>
          <w:bCs/>
          <w:color w:val="515151"/>
          <w:sz w:val="52"/>
          <w:szCs w:val="52"/>
        </w:rPr>
        <w:t>PRINCE2®</w:t>
      </w:r>
      <w:r w:rsidRPr="00211B28">
        <w:rPr>
          <w:rFonts w:ascii="Assistant" w:eastAsia="Times New Roman" w:hAnsi="Assistant" w:cs="Assistant" w:hint="cs"/>
          <w:color w:val="515151"/>
          <w:sz w:val="52"/>
          <w:szCs w:val="52"/>
        </w:rPr>
        <w:t> </w:t>
      </w:r>
      <w:r w:rsidRPr="00E74BD5">
        <w:rPr>
          <w:rFonts w:ascii="Assistant" w:eastAsia="Times New Roman" w:hAnsi="Assistant" w:cs="Assistant" w:hint="cs"/>
          <w:color w:val="515151"/>
          <w:sz w:val="52"/>
          <w:szCs w:val="52"/>
        </w:rPr>
        <w:t>6th Edition</w:t>
      </w:r>
    </w:p>
    <w:p w14:paraId="47391AC5" w14:textId="77777777" w:rsidR="00E74BD5" w:rsidRPr="00E74BD5" w:rsidRDefault="00E74BD5" w:rsidP="00E74BD5">
      <w:pPr>
        <w:spacing w:line="238" w:lineRule="auto"/>
        <w:ind w:left="500" w:hanging="500"/>
        <w:jc w:val="center"/>
        <w:rPr>
          <w:rFonts w:ascii="Assistant" w:eastAsia="Arial" w:hAnsi="Assistant" w:cs="Assistant" w:hint="cs"/>
          <w:sz w:val="32"/>
        </w:rPr>
      </w:pPr>
      <w:r w:rsidRPr="00E74BD5">
        <w:rPr>
          <w:rFonts w:ascii="Assistant" w:eastAsia="Arial" w:hAnsi="Assistant" w:cs="Assistant" w:hint="cs"/>
          <w:b/>
          <w:sz w:val="32"/>
        </w:rPr>
        <w:t>(</w:t>
      </w:r>
      <w:proofErr w:type="spellStart"/>
      <w:r w:rsidRPr="00E74BD5">
        <w:rPr>
          <w:rFonts w:ascii="Assistant" w:eastAsia="Arial" w:hAnsi="Assistant" w:cs="Assistant" w:hint="cs"/>
          <w:b/>
          <w:sz w:val="32"/>
        </w:rPr>
        <w:t>PR</w:t>
      </w:r>
      <w:r w:rsidRPr="00E74BD5">
        <w:rPr>
          <w:rFonts w:ascii="Assistant" w:eastAsia="Arial" w:hAnsi="Assistant" w:cs="Assistant" w:hint="cs"/>
          <w:sz w:val="32"/>
        </w:rPr>
        <w:t>ojects</w:t>
      </w:r>
      <w:proofErr w:type="spellEnd"/>
      <w:r w:rsidRPr="00E74BD5">
        <w:rPr>
          <w:rFonts w:ascii="Assistant" w:eastAsia="Arial" w:hAnsi="Assistant" w:cs="Assistant" w:hint="cs"/>
          <w:b/>
          <w:sz w:val="32"/>
        </w:rPr>
        <w:t xml:space="preserve"> IN C</w:t>
      </w:r>
      <w:r w:rsidRPr="00E74BD5">
        <w:rPr>
          <w:rFonts w:ascii="Assistant" w:eastAsia="Arial" w:hAnsi="Assistant" w:cs="Assistant" w:hint="cs"/>
          <w:sz w:val="32"/>
        </w:rPr>
        <w:t>ontrolled</w:t>
      </w:r>
      <w:r w:rsidRPr="00E74BD5">
        <w:rPr>
          <w:rFonts w:ascii="Assistant" w:eastAsia="Arial" w:hAnsi="Assistant" w:cs="Assistant" w:hint="cs"/>
          <w:b/>
          <w:sz w:val="32"/>
        </w:rPr>
        <w:t xml:space="preserve"> E</w:t>
      </w:r>
      <w:r w:rsidRPr="00E74BD5">
        <w:rPr>
          <w:rFonts w:ascii="Assistant" w:eastAsia="Arial" w:hAnsi="Assistant" w:cs="Assistant" w:hint="cs"/>
          <w:sz w:val="32"/>
        </w:rPr>
        <w:t>nvironments)</w:t>
      </w:r>
    </w:p>
    <w:p w14:paraId="6AF7D681" w14:textId="666B73B9" w:rsidR="00E74BD5" w:rsidRPr="00E74BD5" w:rsidRDefault="00E74BD5" w:rsidP="00E74BD5">
      <w:pPr>
        <w:rPr>
          <w:rFonts w:ascii="Assistant" w:hAnsi="Assistant" w:cs="Assistant" w:hint="cs"/>
        </w:rPr>
      </w:pPr>
    </w:p>
    <w:p w14:paraId="2C16B076" w14:textId="4E32186A" w:rsidR="00E74BD5" w:rsidRPr="00E74BD5" w:rsidRDefault="00E74BD5" w:rsidP="00E74BD5">
      <w:pPr>
        <w:rPr>
          <w:rFonts w:ascii="Assistant" w:hAnsi="Assistant" w:cs="Assistant" w:hint="cs"/>
        </w:rPr>
      </w:pPr>
    </w:p>
    <w:p w14:paraId="364CFE31" w14:textId="43651B88" w:rsidR="00E74BD5" w:rsidRPr="00E74BD5" w:rsidRDefault="00E74BD5" w:rsidP="00E74BD5">
      <w:pPr>
        <w:rPr>
          <w:rFonts w:ascii="Assistant" w:hAnsi="Assistant" w:cs="Assistant" w:hint="cs"/>
        </w:rPr>
      </w:pPr>
      <w:r w:rsidRPr="00E74BD5">
        <w:rPr>
          <w:rFonts w:ascii="Assistant" w:hAnsi="Assistant" w:cs="Assistant" w:hint="cs"/>
          <w:noProof/>
        </w:rPr>
        <w:drawing>
          <wp:anchor distT="0" distB="0" distL="114300" distR="114300" simplePos="0" relativeHeight="251658240" behindDoc="0" locked="0" layoutInCell="1" allowOverlap="1" wp14:anchorId="7E9B7C60" wp14:editId="0A2A2CCD">
            <wp:simplePos x="0" y="0"/>
            <wp:positionH relativeFrom="margin">
              <wp:align>center</wp:align>
            </wp:positionH>
            <wp:positionV relativeFrom="paragraph">
              <wp:posOffset>5715</wp:posOffset>
            </wp:positionV>
            <wp:extent cx="4121150" cy="2368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1150" cy="236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0EAA8A" w14:textId="35176E22" w:rsidR="00E74BD5" w:rsidRPr="00E74BD5" w:rsidRDefault="00E74BD5" w:rsidP="00E74BD5">
      <w:pPr>
        <w:rPr>
          <w:rFonts w:ascii="Assistant" w:hAnsi="Assistant" w:cs="Assistant" w:hint="cs"/>
        </w:rPr>
      </w:pPr>
    </w:p>
    <w:p w14:paraId="17193F80" w14:textId="77777777" w:rsidR="00E74BD5" w:rsidRPr="00E74BD5" w:rsidRDefault="00E74BD5" w:rsidP="00E74BD5">
      <w:pPr>
        <w:rPr>
          <w:rFonts w:ascii="Assistant" w:hAnsi="Assistant" w:cs="Assistant" w:hint="cs"/>
        </w:rPr>
      </w:pPr>
    </w:p>
    <w:p w14:paraId="7C42914B" w14:textId="35EDD248" w:rsidR="00E74BD5" w:rsidRPr="00E74BD5" w:rsidRDefault="00E74BD5" w:rsidP="00E74BD5">
      <w:pPr>
        <w:rPr>
          <w:rFonts w:ascii="Assistant" w:hAnsi="Assistant" w:cs="Assistant" w:hint="cs"/>
        </w:rPr>
      </w:pPr>
    </w:p>
    <w:p w14:paraId="70EC0847" w14:textId="77777777" w:rsidR="00E74BD5" w:rsidRPr="00E74BD5" w:rsidRDefault="00E74BD5" w:rsidP="00E74BD5">
      <w:pPr>
        <w:rPr>
          <w:rFonts w:ascii="Assistant" w:hAnsi="Assistant" w:cs="Assistant" w:hint="cs"/>
        </w:rPr>
      </w:pPr>
    </w:p>
    <w:p w14:paraId="59189D3E" w14:textId="77777777" w:rsidR="00E74BD5" w:rsidRPr="00E74BD5" w:rsidRDefault="00E74BD5" w:rsidP="00E74BD5">
      <w:pPr>
        <w:rPr>
          <w:rFonts w:ascii="Assistant" w:hAnsi="Assistant" w:cs="Assistant" w:hint="cs"/>
        </w:rPr>
      </w:pPr>
    </w:p>
    <w:p w14:paraId="7DF3C361" w14:textId="77777777" w:rsidR="00E74BD5" w:rsidRPr="00E74BD5" w:rsidRDefault="00E74BD5" w:rsidP="00E74BD5">
      <w:pPr>
        <w:rPr>
          <w:rFonts w:ascii="Assistant" w:hAnsi="Assistant" w:cs="Assistant" w:hint="cs"/>
        </w:rPr>
      </w:pPr>
    </w:p>
    <w:p w14:paraId="28020E07" w14:textId="0F057391" w:rsidR="00E74BD5" w:rsidRPr="00E74BD5" w:rsidRDefault="00E74BD5" w:rsidP="00E74BD5">
      <w:pPr>
        <w:rPr>
          <w:rFonts w:ascii="Assistant" w:hAnsi="Assistant" w:cs="Assistant" w:hint="cs"/>
        </w:rPr>
      </w:pPr>
    </w:p>
    <w:p w14:paraId="5F2F32E7" w14:textId="30C0AEB9" w:rsidR="00E74BD5" w:rsidRPr="00E74BD5" w:rsidRDefault="00E74BD5" w:rsidP="00E74BD5">
      <w:pPr>
        <w:rPr>
          <w:rFonts w:ascii="Assistant" w:hAnsi="Assistant" w:cs="Assistant" w:hint="cs"/>
        </w:rPr>
      </w:pPr>
    </w:p>
    <w:p w14:paraId="6AFBAAC6" w14:textId="53D35747" w:rsidR="00E74BD5" w:rsidRPr="00E74BD5" w:rsidRDefault="00E74BD5" w:rsidP="00E74BD5">
      <w:pPr>
        <w:rPr>
          <w:rFonts w:ascii="Assistant" w:hAnsi="Assistant" w:cs="Assistant" w:hint="cs"/>
        </w:rPr>
      </w:pPr>
    </w:p>
    <w:p w14:paraId="6DC8279D" w14:textId="32A4B6A9" w:rsidR="00E74BD5" w:rsidRPr="00E74BD5" w:rsidRDefault="00E74BD5" w:rsidP="00E74BD5">
      <w:pPr>
        <w:rPr>
          <w:rFonts w:ascii="Assistant" w:hAnsi="Assistant" w:cs="Assistant" w:hint="cs"/>
        </w:rPr>
      </w:pPr>
    </w:p>
    <w:p w14:paraId="74003859" w14:textId="477EAF0F" w:rsidR="00E74BD5" w:rsidRPr="00E74BD5" w:rsidRDefault="00E74BD5" w:rsidP="00E74BD5">
      <w:pPr>
        <w:rPr>
          <w:rFonts w:ascii="Assistant" w:hAnsi="Assistant" w:cs="Assistant" w:hint="cs"/>
        </w:rPr>
      </w:pPr>
    </w:p>
    <w:p w14:paraId="620EAEAF" w14:textId="3B868465" w:rsidR="00E74BD5" w:rsidRPr="00E74BD5" w:rsidRDefault="00E74BD5" w:rsidP="00E74BD5">
      <w:pPr>
        <w:rPr>
          <w:rFonts w:ascii="Assistant" w:hAnsi="Assistant" w:cs="Assistant" w:hint="cs"/>
        </w:rPr>
      </w:pPr>
    </w:p>
    <w:p w14:paraId="6E8FB179" w14:textId="7A91B560" w:rsidR="00E74BD5" w:rsidRPr="00E74BD5" w:rsidRDefault="00E74BD5" w:rsidP="00E74BD5">
      <w:pPr>
        <w:rPr>
          <w:rFonts w:ascii="Assistant" w:hAnsi="Assistant" w:cs="Assistant" w:hint="cs"/>
        </w:rPr>
      </w:pPr>
    </w:p>
    <w:p w14:paraId="42E81A1D" w14:textId="77777777" w:rsidR="00E74BD5" w:rsidRPr="00E74BD5" w:rsidRDefault="00E74BD5" w:rsidP="00E74BD5">
      <w:pPr>
        <w:rPr>
          <w:rFonts w:ascii="Assistant" w:hAnsi="Assistant" w:cs="Assistant" w:hint="cs"/>
        </w:rPr>
      </w:pPr>
    </w:p>
    <w:p w14:paraId="1A8D5363" w14:textId="191E6967" w:rsidR="00E74BD5" w:rsidRPr="00E74BD5" w:rsidRDefault="00E74BD5" w:rsidP="00E74BD5">
      <w:pPr>
        <w:spacing w:line="0" w:lineRule="atLeast"/>
        <w:jc w:val="center"/>
        <w:rPr>
          <w:rFonts w:ascii="Assistant" w:eastAsia="Arial" w:hAnsi="Assistant" w:cs="Assistant" w:hint="cs"/>
          <w:sz w:val="40"/>
        </w:rPr>
      </w:pPr>
      <w:r w:rsidRPr="00E74BD5">
        <w:rPr>
          <w:rFonts w:ascii="Assistant" w:eastAsia="Arial" w:hAnsi="Assistant" w:cs="Assistant" w:hint="cs"/>
          <w:sz w:val="40"/>
        </w:rPr>
        <w:t>Information Pack &amp; Application Form</w:t>
      </w:r>
      <w:bookmarkStart w:id="0" w:name="page2"/>
      <w:bookmarkEnd w:id="0"/>
    </w:p>
    <w:p w14:paraId="3EBE669D" w14:textId="77777777" w:rsidR="00E74BD5" w:rsidRPr="00E74BD5" w:rsidRDefault="00E74BD5" w:rsidP="00E74BD5">
      <w:pPr>
        <w:spacing w:line="0" w:lineRule="atLeast"/>
        <w:jc w:val="center"/>
        <w:rPr>
          <w:rFonts w:ascii="Assistant" w:eastAsia="Arial" w:hAnsi="Assistant" w:cs="Assistant" w:hint="cs"/>
          <w:sz w:val="40"/>
        </w:rPr>
      </w:pPr>
    </w:p>
    <w:p w14:paraId="12F9221D" w14:textId="4405C302" w:rsidR="00E74BD5" w:rsidRPr="00E74BD5" w:rsidRDefault="00E74BD5" w:rsidP="00E74BD5">
      <w:pPr>
        <w:jc w:val="center"/>
        <w:rPr>
          <w:rFonts w:ascii="Assistant" w:hAnsi="Assistant" w:cs="Assistant" w:hint="cs"/>
        </w:rPr>
      </w:pPr>
    </w:p>
    <w:p w14:paraId="2D262B73" w14:textId="0207A6AC" w:rsidR="00E74BD5" w:rsidRPr="00E74BD5" w:rsidRDefault="00E74BD5" w:rsidP="00E74BD5">
      <w:pPr>
        <w:jc w:val="center"/>
        <w:rPr>
          <w:rFonts w:ascii="Assistant" w:hAnsi="Assistant" w:cs="Assistant" w:hint="cs"/>
        </w:rPr>
      </w:pPr>
      <w:r w:rsidRPr="00E74BD5">
        <w:rPr>
          <w:rFonts w:ascii="Assistant" w:hAnsi="Assistant" w:cs="Assistant" w:hint="cs"/>
          <w:noProof/>
        </w:rPr>
        <mc:AlternateContent>
          <mc:Choice Requires="wps">
            <w:drawing>
              <wp:anchor distT="0" distB="0" distL="114300" distR="114300" simplePos="0" relativeHeight="251660288" behindDoc="0" locked="0" layoutInCell="1" allowOverlap="1" wp14:anchorId="0848006B" wp14:editId="41EEE9DD">
                <wp:simplePos x="0" y="0"/>
                <wp:positionH relativeFrom="column">
                  <wp:posOffset>-266700</wp:posOffset>
                </wp:positionH>
                <wp:positionV relativeFrom="paragraph">
                  <wp:posOffset>72390</wp:posOffset>
                </wp:positionV>
                <wp:extent cx="6165850" cy="463550"/>
                <wp:effectExtent l="12700" t="8890" r="1270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463550"/>
                        </a:xfrm>
                        <a:prstGeom prst="rect">
                          <a:avLst/>
                        </a:prstGeom>
                        <a:solidFill>
                          <a:srgbClr val="FFFFFF"/>
                        </a:solidFill>
                        <a:ln w="9525">
                          <a:solidFill>
                            <a:srgbClr val="000000"/>
                          </a:solidFill>
                          <a:miter lim="800000"/>
                          <a:headEnd/>
                          <a:tailEnd/>
                        </a:ln>
                      </wps:spPr>
                      <wps:txbx>
                        <w:txbxContent>
                          <w:p w14:paraId="4D44C304" w14:textId="77777777" w:rsidR="00E74BD5" w:rsidRDefault="00E74BD5" w:rsidP="00E74BD5">
                            <w:pPr>
                              <w:autoSpaceDE w:val="0"/>
                              <w:autoSpaceDN w:val="0"/>
                              <w:adjustRightInd w:val="0"/>
                              <w:rPr>
                                <w:rFonts w:ascii="Ubuntu" w:hAnsi="Ubuntu" w:cs="Ubuntu"/>
                              </w:rPr>
                            </w:pPr>
                            <w:r>
                              <w:rPr>
                                <w:rFonts w:ascii="Ubuntu" w:hAnsi="Ubuntu" w:cs="Ubuntu"/>
                              </w:rPr>
                              <w:t>PRINCE2® is a registered trademark of AXELOS Limited, used under permission of AXELOS Limited. All</w:t>
                            </w:r>
                          </w:p>
                          <w:p w14:paraId="61FA487E" w14:textId="77777777" w:rsidR="00E74BD5" w:rsidRPr="005655B1" w:rsidRDefault="00E74BD5" w:rsidP="00E74BD5">
                            <w:pPr>
                              <w:spacing w:line="239" w:lineRule="auto"/>
                              <w:jc w:val="center"/>
                              <w:rPr>
                                <w:rFonts w:ascii="Arial" w:eastAsia="Arial" w:hAnsi="Arial"/>
                                <w:color w:val="000000"/>
                              </w:rPr>
                            </w:pPr>
                            <w:r>
                              <w:rPr>
                                <w:rFonts w:ascii="Ubuntu" w:hAnsi="Ubuntu" w:cs="Ubuntu"/>
                              </w:rPr>
                              <w:t>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8006B" id="_x0000_t202" coordsize="21600,21600" o:spt="202" path="m,l,21600r21600,l21600,xe">
                <v:stroke joinstyle="miter"/>
                <v:path gradientshapeok="t" o:connecttype="rect"/>
              </v:shapetype>
              <v:shape id="Text Box 2" o:spid="_x0000_s1026" type="#_x0000_t202" style="position:absolute;left:0;text-align:left;margin-left:-21pt;margin-top:5.7pt;width:485.5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">
                <v:textbox>
                  <w:txbxContent>
                    <w:p w14:paraId="4D44C304" w14:textId="77777777" w:rsidR="00E74BD5" w:rsidRDefault="00E74BD5" w:rsidP="00E74BD5">
                      <w:pPr>
                        <w:autoSpaceDE w:val="0"/>
                        <w:autoSpaceDN w:val="0"/>
                        <w:adjustRightInd w:val="0"/>
                        <w:rPr>
                          <w:rFonts w:ascii="Ubuntu" w:hAnsi="Ubuntu" w:cs="Ubuntu"/>
                        </w:rPr>
                      </w:pPr>
                      <w:r>
                        <w:rPr>
                          <w:rFonts w:ascii="Ubuntu" w:hAnsi="Ubuntu" w:cs="Ubuntu"/>
                        </w:rPr>
                        <w:t>PRINCE2® is a registered trademark of AXELOS Limited, used under permission of AXELOS Limited. All</w:t>
                      </w:r>
                    </w:p>
                    <w:p w14:paraId="61FA487E" w14:textId="77777777" w:rsidR="00E74BD5" w:rsidRPr="005655B1" w:rsidRDefault="00E74BD5" w:rsidP="00E74BD5">
                      <w:pPr>
                        <w:spacing w:line="239" w:lineRule="auto"/>
                        <w:jc w:val="center"/>
                        <w:rPr>
                          <w:rFonts w:ascii="Arial" w:eastAsia="Arial" w:hAnsi="Arial"/>
                          <w:color w:val="000000"/>
                        </w:rPr>
                      </w:pPr>
                      <w:r>
                        <w:rPr>
                          <w:rFonts w:ascii="Ubuntu" w:hAnsi="Ubuntu" w:cs="Ubuntu"/>
                        </w:rPr>
                        <w:t>rights reserved.</w:t>
                      </w:r>
                    </w:p>
                  </w:txbxContent>
                </v:textbox>
              </v:shape>
            </w:pict>
          </mc:Fallback>
        </mc:AlternateContent>
      </w:r>
    </w:p>
    <w:p w14:paraId="1E158F0B" w14:textId="2C38441A" w:rsidR="00E74BD5" w:rsidRPr="00E74BD5" w:rsidRDefault="00E74BD5" w:rsidP="00E74BD5">
      <w:pPr>
        <w:jc w:val="center"/>
        <w:rPr>
          <w:rFonts w:ascii="Assistant" w:hAnsi="Assistant" w:cs="Assistant" w:hint="cs"/>
        </w:rPr>
      </w:pPr>
    </w:p>
    <w:p w14:paraId="4DFCADBF" w14:textId="67CDC77D" w:rsidR="00E74BD5" w:rsidRPr="00E74BD5" w:rsidRDefault="00E74BD5" w:rsidP="00E74BD5">
      <w:pPr>
        <w:jc w:val="center"/>
        <w:rPr>
          <w:rFonts w:ascii="Assistant" w:hAnsi="Assistant" w:cs="Assistant" w:hint="cs"/>
        </w:rPr>
      </w:pPr>
    </w:p>
    <w:p w14:paraId="7A535716" w14:textId="77777777" w:rsidR="00E74BD5" w:rsidRPr="00E74BD5" w:rsidRDefault="00E74BD5" w:rsidP="00E74BD5">
      <w:pPr>
        <w:jc w:val="center"/>
        <w:rPr>
          <w:rFonts w:ascii="Assistant" w:hAnsi="Assistant" w:cs="Assistant" w:hint="cs"/>
        </w:rPr>
      </w:pPr>
    </w:p>
    <w:p w14:paraId="5490D654" w14:textId="77777777" w:rsidR="00E74BD5" w:rsidRPr="00E74BD5" w:rsidRDefault="00E74BD5" w:rsidP="00E74BD5">
      <w:pPr>
        <w:jc w:val="center"/>
        <w:rPr>
          <w:rFonts w:ascii="Assistant" w:hAnsi="Assistant" w:cs="Assistant" w:hint="cs"/>
        </w:rPr>
      </w:pPr>
    </w:p>
    <w:p w14:paraId="375ACE7B" w14:textId="238FD693" w:rsidR="00E74BD5" w:rsidRPr="00E74BD5" w:rsidRDefault="00E74BD5" w:rsidP="00E74BD5">
      <w:pPr>
        <w:jc w:val="center"/>
        <w:rPr>
          <w:rFonts w:ascii="Assistant" w:hAnsi="Assistant" w:cs="Assistant" w:hint="cs"/>
        </w:rPr>
      </w:pPr>
    </w:p>
    <w:p w14:paraId="07FBA8EC" w14:textId="297378D7" w:rsidR="00E74BD5" w:rsidRPr="00E74BD5" w:rsidRDefault="00E74BD5" w:rsidP="00E74BD5">
      <w:pPr>
        <w:spacing w:after="160" w:line="259" w:lineRule="auto"/>
        <w:rPr>
          <w:rFonts w:ascii="Assistant" w:hAnsi="Assistant" w:cs="Assistant" w:hint="cs"/>
        </w:rPr>
      </w:pPr>
      <w:r w:rsidRPr="00E74BD5">
        <w:rPr>
          <w:rFonts w:ascii="Assistant" w:hAnsi="Assistant" w:cs="Assistant" w:hint="cs"/>
        </w:rPr>
        <w:br w:type="page"/>
      </w:r>
    </w:p>
    <w:p w14:paraId="6D5310F1" w14:textId="3829ED5E" w:rsidR="00E74BD5" w:rsidRPr="00E74BD5" w:rsidRDefault="00E74BD5" w:rsidP="00E74BD5">
      <w:pPr>
        <w:shd w:val="clear" w:color="auto" w:fill="9CC2E5" w:themeFill="accent5" w:themeFillTint="99"/>
        <w:spacing w:line="0" w:lineRule="atLeast"/>
        <w:rPr>
          <w:rFonts w:ascii="Assistant" w:eastAsia="Arial" w:hAnsi="Assistant" w:cs="Assistant" w:hint="cs"/>
          <w:b/>
          <w:color w:val="000000" w:themeColor="text1"/>
          <w:sz w:val="24"/>
        </w:rPr>
      </w:pPr>
      <w:r w:rsidRPr="00211B28">
        <w:rPr>
          <w:rFonts w:ascii="Assistant" w:eastAsia="Times New Roman" w:hAnsi="Assistant" w:cs="Assistant" w:hint="cs"/>
          <w:b/>
          <w:bCs/>
          <w:color w:val="000000" w:themeColor="text1"/>
          <w:sz w:val="24"/>
          <w:szCs w:val="24"/>
        </w:rPr>
        <w:lastRenderedPageBreak/>
        <w:t>PRINCE2®</w:t>
      </w:r>
      <w:r w:rsidRPr="00211B28">
        <w:rPr>
          <w:rFonts w:ascii="Assistant" w:eastAsia="Times New Roman" w:hAnsi="Assistant" w:cs="Assistant" w:hint="cs"/>
          <w:color w:val="000000" w:themeColor="text1"/>
          <w:sz w:val="24"/>
          <w:szCs w:val="24"/>
        </w:rPr>
        <w:t> </w:t>
      </w:r>
      <w:r w:rsidRPr="00E74BD5">
        <w:rPr>
          <w:rFonts w:ascii="Assistant" w:eastAsia="Times New Roman" w:hAnsi="Assistant" w:cs="Assistant" w:hint="cs"/>
          <w:color w:val="000000" w:themeColor="text1"/>
          <w:sz w:val="24"/>
          <w:szCs w:val="24"/>
        </w:rPr>
        <w:t>6th Edition</w:t>
      </w:r>
      <w:r w:rsidRPr="00E74BD5">
        <w:rPr>
          <w:rFonts w:ascii="Assistant" w:eastAsia="Arial" w:hAnsi="Assistant" w:cs="Assistant" w:hint="cs"/>
          <w:b/>
          <w:color w:val="000000" w:themeColor="text1"/>
          <w:sz w:val="24"/>
          <w:vertAlign w:val="superscript"/>
        </w:rPr>
        <w:t xml:space="preserve"> </w:t>
      </w:r>
      <w:r w:rsidRPr="00E74BD5">
        <w:rPr>
          <w:rFonts w:ascii="Assistant" w:eastAsia="Arial" w:hAnsi="Assistant" w:cs="Assistant" w:hint="cs"/>
          <w:b/>
          <w:color w:val="000000" w:themeColor="text1"/>
          <w:sz w:val="24"/>
        </w:rPr>
        <w:t>Definition</w:t>
      </w:r>
    </w:p>
    <w:p w14:paraId="3B83F3DC" w14:textId="502F080D" w:rsidR="00E74BD5" w:rsidRPr="00E74BD5" w:rsidRDefault="00E74BD5" w:rsidP="00E74BD5">
      <w:pPr>
        <w:spacing w:line="0" w:lineRule="atLeast"/>
        <w:rPr>
          <w:rFonts w:ascii="Assistant" w:eastAsia="Arial" w:hAnsi="Assistant" w:cs="Assistant" w:hint="cs"/>
          <w:b/>
          <w:color w:val="000000" w:themeColor="text1"/>
          <w:sz w:val="24"/>
        </w:rPr>
      </w:pPr>
    </w:p>
    <w:p w14:paraId="493DB75C" w14:textId="77777777" w:rsidR="00E74BD5" w:rsidRPr="00E74BD5" w:rsidRDefault="00E74BD5" w:rsidP="00E74BD5">
      <w:pPr>
        <w:spacing w:line="238" w:lineRule="auto"/>
        <w:rPr>
          <w:rFonts w:ascii="Assistant" w:eastAsia="Arial" w:hAnsi="Assistant" w:cs="Assistant" w:hint="cs"/>
          <w:sz w:val="24"/>
        </w:rPr>
      </w:pPr>
      <w:r w:rsidRPr="00211B28">
        <w:rPr>
          <w:rFonts w:ascii="Assistant" w:eastAsia="Times New Roman" w:hAnsi="Assistant" w:cs="Assistant" w:hint="cs"/>
          <w:b/>
          <w:bCs/>
          <w:color w:val="515151"/>
          <w:sz w:val="24"/>
          <w:szCs w:val="24"/>
        </w:rPr>
        <w:t>PRINCE2®</w:t>
      </w:r>
      <w:r w:rsidRPr="00211B28">
        <w:rPr>
          <w:rFonts w:ascii="Assistant" w:eastAsia="Times New Roman" w:hAnsi="Assistant" w:cs="Assistant" w:hint="cs"/>
          <w:color w:val="515151"/>
          <w:sz w:val="24"/>
          <w:szCs w:val="24"/>
        </w:rPr>
        <w:t> </w:t>
      </w:r>
      <w:r w:rsidRPr="00E74BD5">
        <w:rPr>
          <w:rFonts w:ascii="Assistant" w:eastAsia="Times New Roman" w:hAnsi="Assistant" w:cs="Assistant" w:hint="cs"/>
          <w:color w:val="515151"/>
          <w:sz w:val="24"/>
          <w:szCs w:val="24"/>
        </w:rPr>
        <w:t>6th Edition</w:t>
      </w:r>
      <w:r w:rsidRPr="00E74BD5">
        <w:rPr>
          <w:rFonts w:ascii="Assistant" w:hAnsi="Assistant" w:cs="Assistant" w:hint="cs"/>
        </w:rPr>
        <w:t xml:space="preserve"> </w:t>
      </w:r>
      <w:r w:rsidRPr="00E74BD5">
        <w:rPr>
          <w:rFonts w:ascii="Assistant" w:eastAsia="Arial" w:hAnsi="Assistant" w:cs="Assistant" w:hint="cs"/>
          <w:sz w:val="24"/>
        </w:rPr>
        <w:t xml:space="preserve">(an acronym for </w:t>
      </w:r>
      <w:proofErr w:type="spellStart"/>
      <w:r w:rsidRPr="00E74BD5">
        <w:rPr>
          <w:rFonts w:ascii="Assistant" w:eastAsia="Arial" w:hAnsi="Assistant" w:cs="Assistant" w:hint="cs"/>
          <w:b/>
          <w:sz w:val="24"/>
        </w:rPr>
        <w:t>PR</w:t>
      </w:r>
      <w:r w:rsidRPr="00E74BD5">
        <w:rPr>
          <w:rFonts w:ascii="Assistant" w:eastAsia="Arial" w:hAnsi="Assistant" w:cs="Assistant" w:hint="cs"/>
          <w:sz w:val="24"/>
        </w:rPr>
        <w:t>ojects</w:t>
      </w:r>
      <w:proofErr w:type="spellEnd"/>
      <w:r w:rsidRPr="00E74BD5">
        <w:rPr>
          <w:rFonts w:ascii="Assistant" w:eastAsia="Arial" w:hAnsi="Assistant" w:cs="Assistant" w:hint="cs"/>
          <w:sz w:val="24"/>
        </w:rPr>
        <w:t xml:space="preserve"> </w:t>
      </w:r>
      <w:r w:rsidRPr="00E74BD5">
        <w:rPr>
          <w:rFonts w:ascii="Assistant" w:eastAsia="Arial" w:hAnsi="Assistant" w:cs="Assistant" w:hint="cs"/>
          <w:b/>
          <w:sz w:val="24"/>
        </w:rPr>
        <w:t>IN C</w:t>
      </w:r>
      <w:r w:rsidRPr="00E74BD5">
        <w:rPr>
          <w:rFonts w:ascii="Assistant" w:eastAsia="Arial" w:hAnsi="Assistant" w:cs="Assistant" w:hint="cs"/>
          <w:sz w:val="24"/>
        </w:rPr>
        <w:t xml:space="preserve">ontrolled </w:t>
      </w:r>
      <w:r w:rsidRPr="00E74BD5">
        <w:rPr>
          <w:rFonts w:ascii="Assistant" w:eastAsia="Arial" w:hAnsi="Assistant" w:cs="Assistant" w:hint="cs"/>
          <w:b/>
          <w:sz w:val="24"/>
        </w:rPr>
        <w:t>E</w:t>
      </w:r>
      <w:r w:rsidRPr="00E74BD5">
        <w:rPr>
          <w:rFonts w:ascii="Assistant" w:eastAsia="Arial" w:hAnsi="Assistant" w:cs="Assistant" w:hint="cs"/>
          <w:sz w:val="24"/>
        </w:rPr>
        <w:t xml:space="preserve">nvironments) is a process-based method for effective project management. Used widely by the UK Government, PRINCE2 is also commonly recognised and used in the private sector, both in the UK and internationally. The PRINCE2 method is in the public </w:t>
      </w:r>
      <w:proofErr w:type="gramStart"/>
      <w:r w:rsidRPr="00E74BD5">
        <w:rPr>
          <w:rFonts w:ascii="Assistant" w:eastAsia="Arial" w:hAnsi="Assistant" w:cs="Assistant" w:hint="cs"/>
          <w:sz w:val="24"/>
        </w:rPr>
        <w:t>domain, and</w:t>
      </w:r>
      <w:proofErr w:type="gramEnd"/>
      <w:r w:rsidRPr="00E74BD5">
        <w:rPr>
          <w:rFonts w:ascii="Assistant" w:eastAsia="Arial" w:hAnsi="Assistant" w:cs="Assistant" w:hint="cs"/>
          <w:sz w:val="24"/>
        </w:rPr>
        <w:t xml:space="preserve"> offers non-proprietorial best practice guidance on project management.</w:t>
      </w:r>
    </w:p>
    <w:p w14:paraId="5FB03231" w14:textId="77777777" w:rsidR="00E74BD5" w:rsidRPr="00E74BD5" w:rsidRDefault="00E74BD5" w:rsidP="00E74BD5">
      <w:pPr>
        <w:spacing w:line="278" w:lineRule="exact"/>
        <w:rPr>
          <w:rFonts w:ascii="Assistant" w:eastAsia="Times New Roman" w:hAnsi="Assistant" w:cs="Assistant" w:hint="cs"/>
        </w:rPr>
      </w:pPr>
    </w:p>
    <w:p w14:paraId="05825F9D" w14:textId="77777777" w:rsidR="00E74BD5" w:rsidRPr="00E74BD5" w:rsidRDefault="00E74BD5" w:rsidP="00E74BD5">
      <w:pPr>
        <w:spacing w:line="0" w:lineRule="atLeast"/>
        <w:rPr>
          <w:rFonts w:ascii="Assistant" w:eastAsia="Arial" w:hAnsi="Assistant" w:cs="Assistant" w:hint="cs"/>
          <w:sz w:val="24"/>
        </w:rPr>
      </w:pPr>
      <w:r w:rsidRPr="00E74BD5">
        <w:rPr>
          <w:rFonts w:ascii="Assistant" w:eastAsia="Arial" w:hAnsi="Assistant" w:cs="Assistant" w:hint="cs"/>
          <w:sz w:val="24"/>
        </w:rPr>
        <w:t>Key features of PRINCE2:</w:t>
      </w:r>
    </w:p>
    <w:p w14:paraId="759ACD65" w14:textId="77777777" w:rsidR="00E74BD5" w:rsidRPr="00E74BD5" w:rsidRDefault="00E74BD5" w:rsidP="00E74BD5">
      <w:pPr>
        <w:spacing w:line="276" w:lineRule="exact"/>
        <w:rPr>
          <w:rFonts w:ascii="Assistant" w:eastAsia="Times New Roman" w:hAnsi="Assistant" w:cs="Assistant" w:hint="cs"/>
        </w:rPr>
      </w:pPr>
    </w:p>
    <w:p w14:paraId="4EC680D8" w14:textId="77777777" w:rsidR="00E74BD5" w:rsidRPr="00E74BD5" w:rsidRDefault="00E74BD5" w:rsidP="00E74BD5">
      <w:pPr>
        <w:numPr>
          <w:ilvl w:val="0"/>
          <w:numId w:val="5"/>
        </w:numPr>
        <w:tabs>
          <w:tab w:val="left" w:pos="860"/>
        </w:tabs>
        <w:spacing w:line="0" w:lineRule="atLeast"/>
        <w:ind w:left="860" w:hanging="226"/>
        <w:jc w:val="both"/>
        <w:rPr>
          <w:rFonts w:ascii="Assistant" w:eastAsia="Symbol" w:hAnsi="Assistant" w:cs="Assistant" w:hint="cs"/>
        </w:rPr>
      </w:pPr>
      <w:r w:rsidRPr="00E74BD5">
        <w:rPr>
          <w:rFonts w:ascii="Assistant" w:eastAsia="Arial" w:hAnsi="Assistant" w:cs="Assistant" w:hint="cs"/>
          <w:sz w:val="24"/>
        </w:rPr>
        <w:t>Focus on business justification</w:t>
      </w:r>
    </w:p>
    <w:p w14:paraId="3049C0B3" w14:textId="77777777" w:rsidR="00E74BD5" w:rsidRPr="00E74BD5" w:rsidRDefault="00E74BD5" w:rsidP="00E74BD5">
      <w:pPr>
        <w:numPr>
          <w:ilvl w:val="0"/>
          <w:numId w:val="5"/>
        </w:numPr>
        <w:tabs>
          <w:tab w:val="left" w:pos="860"/>
        </w:tabs>
        <w:spacing w:line="0" w:lineRule="atLeast"/>
        <w:ind w:left="860" w:hanging="226"/>
        <w:jc w:val="both"/>
        <w:rPr>
          <w:rFonts w:ascii="Assistant" w:eastAsia="Symbol" w:hAnsi="Assistant" w:cs="Assistant" w:hint="cs"/>
        </w:rPr>
      </w:pPr>
      <w:r w:rsidRPr="00E74BD5">
        <w:rPr>
          <w:rFonts w:ascii="Assistant" w:eastAsia="Arial" w:hAnsi="Assistant" w:cs="Assistant" w:hint="cs"/>
          <w:sz w:val="24"/>
        </w:rPr>
        <w:t>Defined organisation structure for the project management team</w:t>
      </w:r>
    </w:p>
    <w:p w14:paraId="187271E4" w14:textId="77777777" w:rsidR="00E74BD5" w:rsidRPr="00E74BD5" w:rsidRDefault="00E74BD5" w:rsidP="00E74BD5">
      <w:pPr>
        <w:numPr>
          <w:ilvl w:val="0"/>
          <w:numId w:val="5"/>
        </w:numPr>
        <w:tabs>
          <w:tab w:val="left" w:pos="860"/>
        </w:tabs>
        <w:spacing w:line="0" w:lineRule="atLeast"/>
        <w:ind w:left="860" w:hanging="226"/>
        <w:jc w:val="both"/>
        <w:rPr>
          <w:rFonts w:ascii="Assistant" w:eastAsia="Symbol" w:hAnsi="Assistant" w:cs="Assistant" w:hint="cs"/>
        </w:rPr>
      </w:pPr>
      <w:r w:rsidRPr="00E74BD5">
        <w:rPr>
          <w:rFonts w:ascii="Assistant" w:eastAsia="Arial" w:hAnsi="Assistant" w:cs="Assistant" w:hint="cs"/>
          <w:sz w:val="24"/>
        </w:rPr>
        <w:t>Product-based planning approach</w:t>
      </w:r>
    </w:p>
    <w:p w14:paraId="7C8945B1" w14:textId="77777777" w:rsidR="00E74BD5" w:rsidRDefault="00E74BD5" w:rsidP="00E74BD5">
      <w:pPr>
        <w:numPr>
          <w:ilvl w:val="0"/>
          <w:numId w:val="5"/>
        </w:numPr>
        <w:tabs>
          <w:tab w:val="left" w:pos="860"/>
        </w:tabs>
        <w:spacing w:line="0" w:lineRule="atLeast"/>
        <w:ind w:left="860" w:hanging="226"/>
        <w:jc w:val="both"/>
        <w:rPr>
          <w:rFonts w:ascii="Assistant" w:eastAsia="Symbol" w:hAnsi="Assistant" w:cs="Assistant"/>
        </w:rPr>
      </w:pPr>
      <w:r w:rsidRPr="00E74BD5">
        <w:rPr>
          <w:rFonts w:ascii="Assistant" w:eastAsia="Arial" w:hAnsi="Assistant" w:cs="Assistant" w:hint="cs"/>
          <w:sz w:val="24"/>
        </w:rPr>
        <w:t>Emphasis on dividing the project into manageable and controllable stages</w:t>
      </w:r>
    </w:p>
    <w:p w14:paraId="3754BF5A" w14:textId="7A85DD57" w:rsidR="00E74BD5" w:rsidRPr="00E74BD5" w:rsidRDefault="00E74BD5" w:rsidP="00E74BD5">
      <w:pPr>
        <w:numPr>
          <w:ilvl w:val="0"/>
          <w:numId w:val="5"/>
        </w:numPr>
        <w:tabs>
          <w:tab w:val="left" w:pos="860"/>
        </w:tabs>
        <w:spacing w:line="0" w:lineRule="atLeast"/>
        <w:ind w:left="860" w:hanging="226"/>
        <w:jc w:val="both"/>
        <w:rPr>
          <w:rFonts w:ascii="Assistant" w:eastAsia="Symbol" w:hAnsi="Assistant" w:cs="Assistant" w:hint="cs"/>
        </w:rPr>
      </w:pPr>
      <w:r w:rsidRPr="00E74BD5">
        <w:rPr>
          <w:rFonts w:ascii="Assistant" w:eastAsia="Arial" w:hAnsi="Assistant" w:cs="Assistant" w:hint="cs"/>
          <w:sz w:val="24"/>
        </w:rPr>
        <w:t>Flexibility that can be applied at a level appropriate to the project</w:t>
      </w:r>
    </w:p>
    <w:p w14:paraId="49F5C291" w14:textId="743606B8" w:rsidR="00E74BD5" w:rsidRPr="00E74BD5" w:rsidRDefault="00E74BD5" w:rsidP="00E74BD5">
      <w:pPr>
        <w:spacing w:line="0" w:lineRule="atLeast"/>
        <w:rPr>
          <w:rFonts w:ascii="Assistant" w:eastAsia="Arial" w:hAnsi="Assistant" w:cs="Assistant" w:hint="cs"/>
          <w:sz w:val="24"/>
        </w:rPr>
      </w:pPr>
    </w:p>
    <w:p w14:paraId="18DE620A" w14:textId="77777777" w:rsidR="00E74BD5" w:rsidRPr="00E74BD5" w:rsidRDefault="00E74BD5" w:rsidP="00E74BD5">
      <w:pPr>
        <w:shd w:val="clear" w:color="auto" w:fill="9CC2E5" w:themeFill="accent5" w:themeFillTint="99"/>
        <w:spacing w:line="0" w:lineRule="atLeast"/>
        <w:rPr>
          <w:rFonts w:ascii="Assistant" w:eastAsia="Arial" w:hAnsi="Assistant" w:cs="Assistant" w:hint="cs"/>
          <w:b/>
          <w:color w:val="000000" w:themeColor="text1"/>
          <w:sz w:val="24"/>
        </w:rPr>
      </w:pPr>
      <w:r w:rsidRPr="00E74BD5">
        <w:rPr>
          <w:rFonts w:ascii="Assistant" w:eastAsia="Arial" w:hAnsi="Assistant" w:cs="Assistant" w:hint="cs"/>
          <w:b/>
          <w:color w:val="000000" w:themeColor="text1"/>
          <w:sz w:val="24"/>
        </w:rPr>
        <w:t>PRINCE2 History</w:t>
      </w:r>
    </w:p>
    <w:p w14:paraId="57ACBD13" w14:textId="38996AC7" w:rsidR="00E74BD5" w:rsidRPr="00E74BD5" w:rsidRDefault="00E74BD5" w:rsidP="00E74BD5">
      <w:pPr>
        <w:spacing w:line="0" w:lineRule="atLeast"/>
        <w:rPr>
          <w:rFonts w:ascii="Assistant" w:eastAsia="Arial" w:hAnsi="Assistant" w:cs="Assistant" w:hint="cs"/>
          <w:b/>
          <w:color w:val="000000" w:themeColor="text1"/>
          <w:sz w:val="24"/>
        </w:rPr>
      </w:pPr>
    </w:p>
    <w:p w14:paraId="14D42DF0" w14:textId="77777777" w:rsidR="00E74BD5" w:rsidRPr="00E74BD5" w:rsidRDefault="00E74BD5" w:rsidP="00E74BD5">
      <w:pPr>
        <w:spacing w:line="237" w:lineRule="auto"/>
        <w:rPr>
          <w:rFonts w:ascii="Assistant" w:eastAsia="Arial" w:hAnsi="Assistant" w:cs="Assistant" w:hint="cs"/>
          <w:sz w:val="24"/>
        </w:rPr>
      </w:pPr>
      <w:r w:rsidRPr="00E74BD5">
        <w:rPr>
          <w:rFonts w:ascii="Assistant" w:eastAsia="Arial" w:hAnsi="Assistant" w:cs="Assistant" w:hint="cs"/>
          <w:sz w:val="24"/>
        </w:rPr>
        <w:t>PRINCE was established in 1989 by CCTA (the Central Computer and Telecommunications Agency), since renamed to OGC (the Office of Government Commerce). In June 2010, the Office of Government Commerce Best Practice Management functions moved into the Cabinet Office.</w:t>
      </w:r>
    </w:p>
    <w:p w14:paraId="2AF30876" w14:textId="77777777" w:rsidR="00E74BD5" w:rsidRPr="00E74BD5" w:rsidRDefault="00E74BD5" w:rsidP="00E74BD5">
      <w:pPr>
        <w:spacing w:line="290" w:lineRule="exact"/>
        <w:rPr>
          <w:rFonts w:ascii="Assistant" w:eastAsia="Times New Roman" w:hAnsi="Assistant" w:cs="Assistant" w:hint="cs"/>
        </w:rPr>
      </w:pPr>
    </w:p>
    <w:p w14:paraId="48985A27" w14:textId="77777777" w:rsidR="00E74BD5" w:rsidRPr="00E74BD5" w:rsidRDefault="00E74BD5" w:rsidP="00E74BD5">
      <w:pPr>
        <w:spacing w:line="236" w:lineRule="auto"/>
        <w:jc w:val="both"/>
        <w:rPr>
          <w:rFonts w:ascii="Assistant" w:eastAsia="Arial" w:hAnsi="Assistant" w:cs="Assistant" w:hint="cs"/>
          <w:sz w:val="24"/>
        </w:rPr>
      </w:pPr>
      <w:r w:rsidRPr="00E74BD5">
        <w:rPr>
          <w:rFonts w:ascii="Assistant" w:eastAsia="Arial" w:hAnsi="Assistant" w:cs="Assistant" w:hint="cs"/>
          <w:sz w:val="24"/>
        </w:rPr>
        <w:t xml:space="preserve">PRINCE was originally based on PROMPT, a project management method created by </w:t>
      </w:r>
      <w:proofErr w:type="spellStart"/>
      <w:r w:rsidRPr="00E74BD5">
        <w:rPr>
          <w:rFonts w:ascii="Assistant" w:eastAsia="Arial" w:hAnsi="Assistant" w:cs="Assistant" w:hint="cs"/>
          <w:sz w:val="24"/>
        </w:rPr>
        <w:t>Simpact</w:t>
      </w:r>
      <w:proofErr w:type="spellEnd"/>
      <w:r w:rsidRPr="00E74BD5">
        <w:rPr>
          <w:rFonts w:ascii="Assistant" w:eastAsia="Arial" w:hAnsi="Assistant" w:cs="Assistant" w:hint="cs"/>
          <w:sz w:val="24"/>
        </w:rPr>
        <w:t xml:space="preserve"> Systems Ltd in </w:t>
      </w:r>
      <w:proofErr w:type="gramStart"/>
      <w:r w:rsidRPr="00E74BD5">
        <w:rPr>
          <w:rFonts w:ascii="Assistant" w:eastAsia="Arial" w:hAnsi="Assistant" w:cs="Assistant" w:hint="cs"/>
          <w:sz w:val="24"/>
        </w:rPr>
        <w:t>1975, and</w:t>
      </w:r>
      <w:proofErr w:type="gramEnd"/>
      <w:r w:rsidRPr="00E74BD5">
        <w:rPr>
          <w:rFonts w:ascii="Assistant" w:eastAsia="Arial" w:hAnsi="Assistant" w:cs="Assistant" w:hint="cs"/>
          <w:sz w:val="24"/>
        </w:rPr>
        <w:t xml:space="preserve"> adopted by CCTA in 1979 as the standard to be used for all Government information system projects.</w:t>
      </w:r>
    </w:p>
    <w:p w14:paraId="17C7685B" w14:textId="77777777" w:rsidR="00E74BD5" w:rsidRPr="00E74BD5" w:rsidRDefault="00E74BD5" w:rsidP="00E74BD5">
      <w:pPr>
        <w:spacing w:line="290" w:lineRule="exact"/>
        <w:rPr>
          <w:rFonts w:ascii="Assistant" w:eastAsia="Times New Roman" w:hAnsi="Assistant" w:cs="Assistant" w:hint="cs"/>
        </w:rPr>
      </w:pPr>
    </w:p>
    <w:p w14:paraId="57FB2AE5" w14:textId="77777777" w:rsidR="00E74BD5" w:rsidRPr="00E74BD5" w:rsidRDefault="00E74BD5" w:rsidP="00E74BD5">
      <w:pPr>
        <w:spacing w:line="237" w:lineRule="auto"/>
        <w:rPr>
          <w:rFonts w:ascii="Assistant" w:eastAsia="Arial" w:hAnsi="Assistant" w:cs="Assistant" w:hint="cs"/>
          <w:sz w:val="24"/>
        </w:rPr>
      </w:pPr>
      <w:r w:rsidRPr="00E74BD5">
        <w:rPr>
          <w:rFonts w:ascii="Assistant" w:eastAsia="Arial" w:hAnsi="Assistant" w:cs="Assistant" w:hint="cs"/>
          <w:sz w:val="24"/>
        </w:rPr>
        <w:t>When PRINCE was launched in 1989, it effectively superseded PROMPT within Government projects. PRINCE remains in the public domain and copyright is retained by the Crown. PRINCE2 was published in 1996, having been contributed to by a consortium of some 150 European organisations.</w:t>
      </w:r>
    </w:p>
    <w:p w14:paraId="70A21388" w14:textId="59A98A1A" w:rsidR="00E74BD5" w:rsidRPr="00E74BD5" w:rsidRDefault="00E74BD5" w:rsidP="00E74BD5">
      <w:pPr>
        <w:spacing w:line="0" w:lineRule="atLeast"/>
        <w:rPr>
          <w:rFonts w:ascii="Assistant" w:eastAsia="Arial" w:hAnsi="Assistant" w:cs="Assistant" w:hint="cs"/>
          <w:b/>
          <w:color w:val="000000" w:themeColor="text1"/>
          <w:sz w:val="24"/>
        </w:rPr>
      </w:pPr>
    </w:p>
    <w:p w14:paraId="30EC2B6E" w14:textId="77777777" w:rsidR="00E74BD5" w:rsidRPr="00E74BD5" w:rsidRDefault="00E74BD5" w:rsidP="00E74BD5">
      <w:pPr>
        <w:shd w:val="clear" w:color="auto" w:fill="9CC2E5" w:themeFill="accent5" w:themeFillTint="99"/>
        <w:spacing w:line="0" w:lineRule="atLeast"/>
        <w:rPr>
          <w:rFonts w:ascii="Assistant" w:eastAsia="Arial" w:hAnsi="Assistant" w:cs="Assistant" w:hint="cs"/>
          <w:b/>
          <w:color w:val="000000" w:themeColor="text1"/>
          <w:sz w:val="24"/>
        </w:rPr>
      </w:pPr>
      <w:r w:rsidRPr="00E74BD5">
        <w:rPr>
          <w:rFonts w:ascii="Assistant" w:eastAsia="Arial" w:hAnsi="Assistant" w:cs="Assistant" w:hint="cs"/>
          <w:b/>
          <w:color w:val="000000" w:themeColor="text1"/>
          <w:sz w:val="24"/>
        </w:rPr>
        <w:t>How PRINCE2 Can Benefit You or Your Organisation?</w:t>
      </w:r>
    </w:p>
    <w:p w14:paraId="5823EB66" w14:textId="77777777" w:rsidR="00E74BD5" w:rsidRPr="00E74BD5" w:rsidRDefault="00E74BD5" w:rsidP="00E74BD5">
      <w:pPr>
        <w:spacing w:line="0" w:lineRule="atLeast"/>
        <w:rPr>
          <w:rFonts w:ascii="Assistant" w:eastAsia="Arial" w:hAnsi="Assistant" w:cs="Assistant" w:hint="cs"/>
          <w:b/>
          <w:color w:val="000000" w:themeColor="text1"/>
          <w:sz w:val="24"/>
        </w:rPr>
      </w:pPr>
    </w:p>
    <w:p w14:paraId="6174303D" w14:textId="77777777" w:rsidR="00E74BD5" w:rsidRPr="00E74BD5" w:rsidRDefault="00E74BD5" w:rsidP="00E74BD5">
      <w:pPr>
        <w:spacing w:line="235" w:lineRule="auto"/>
        <w:rPr>
          <w:rFonts w:ascii="Assistant" w:eastAsia="Arial" w:hAnsi="Assistant" w:cs="Assistant" w:hint="cs"/>
          <w:sz w:val="24"/>
        </w:rPr>
      </w:pPr>
      <w:r w:rsidRPr="00E74BD5">
        <w:rPr>
          <w:rFonts w:ascii="Assistant" w:eastAsia="Arial" w:hAnsi="Assistant" w:cs="Assistant" w:hint="cs"/>
          <w:sz w:val="24"/>
        </w:rPr>
        <w:t>Using PRINCE2 provides you with greater control of resources, and the ability to manage business and project risk more effectively. This will benefit:</w:t>
      </w:r>
    </w:p>
    <w:p w14:paraId="416B726C" w14:textId="77777777" w:rsidR="00E74BD5" w:rsidRPr="00E74BD5" w:rsidRDefault="00E74BD5" w:rsidP="00E74BD5">
      <w:pPr>
        <w:spacing w:line="288" w:lineRule="exact"/>
        <w:rPr>
          <w:rFonts w:ascii="Assistant" w:eastAsia="Times New Roman" w:hAnsi="Assistant" w:cs="Assistant" w:hint="cs"/>
        </w:rPr>
      </w:pPr>
    </w:p>
    <w:p w14:paraId="5211600A" w14:textId="77777777" w:rsidR="00E74BD5" w:rsidRPr="00E74BD5" w:rsidRDefault="00E74BD5" w:rsidP="00E74BD5">
      <w:pPr>
        <w:pStyle w:val="ListParagraph"/>
        <w:numPr>
          <w:ilvl w:val="0"/>
          <w:numId w:val="6"/>
        </w:numPr>
        <w:tabs>
          <w:tab w:val="left" w:pos="860"/>
        </w:tabs>
        <w:spacing w:line="235" w:lineRule="auto"/>
        <w:rPr>
          <w:rFonts w:ascii="Assistant" w:eastAsia="Symbol" w:hAnsi="Assistant" w:cs="Assistant" w:hint="cs"/>
        </w:rPr>
      </w:pPr>
      <w:r w:rsidRPr="00E74BD5">
        <w:rPr>
          <w:rFonts w:ascii="Assistant" w:eastAsia="Arial" w:hAnsi="Assistant" w:cs="Assistant" w:hint="cs"/>
          <w:sz w:val="24"/>
        </w:rPr>
        <w:t>Individuals seeking leading project management skills and greater employment prospects</w:t>
      </w:r>
    </w:p>
    <w:p w14:paraId="7F9E526B" w14:textId="77777777" w:rsidR="00E74BD5" w:rsidRPr="00E74BD5" w:rsidRDefault="00E74BD5" w:rsidP="00E74BD5">
      <w:pPr>
        <w:pStyle w:val="ListParagraph"/>
        <w:numPr>
          <w:ilvl w:val="0"/>
          <w:numId w:val="6"/>
        </w:numPr>
        <w:tabs>
          <w:tab w:val="left" w:pos="860"/>
        </w:tabs>
        <w:spacing w:line="0" w:lineRule="atLeast"/>
        <w:rPr>
          <w:rFonts w:ascii="Assistant" w:eastAsia="Symbol" w:hAnsi="Assistant" w:cs="Assistant" w:hint="cs"/>
        </w:rPr>
      </w:pPr>
      <w:r w:rsidRPr="00E74BD5">
        <w:rPr>
          <w:rFonts w:ascii="Assistant" w:eastAsia="Arial" w:hAnsi="Assistant" w:cs="Assistant" w:hint="cs"/>
          <w:sz w:val="24"/>
        </w:rPr>
        <w:t>Project managers</w:t>
      </w:r>
    </w:p>
    <w:p w14:paraId="095CBF8C" w14:textId="79CD6836" w:rsidR="00E74BD5" w:rsidRPr="00E74BD5" w:rsidRDefault="00E74BD5" w:rsidP="00E74BD5">
      <w:pPr>
        <w:pStyle w:val="ListParagraph"/>
        <w:numPr>
          <w:ilvl w:val="0"/>
          <w:numId w:val="6"/>
        </w:numPr>
        <w:tabs>
          <w:tab w:val="left" w:pos="860"/>
        </w:tabs>
        <w:spacing w:line="0" w:lineRule="atLeast"/>
        <w:rPr>
          <w:rFonts w:ascii="Assistant" w:eastAsia="Symbol" w:hAnsi="Assistant" w:cs="Assistant" w:hint="cs"/>
        </w:rPr>
      </w:pPr>
      <w:r w:rsidRPr="00E74BD5">
        <w:rPr>
          <w:rFonts w:ascii="Assistant" w:eastAsia="Arial" w:hAnsi="Assistant" w:cs="Assistant" w:hint="cs"/>
          <w:sz w:val="24"/>
        </w:rPr>
        <w:t>Directors/executives (senior responsible owners) of projects, and</w:t>
      </w:r>
      <w:r>
        <w:rPr>
          <w:rFonts w:ascii="Assistant" w:eastAsia="Arial" w:hAnsi="Assistant" w:cs="Assistant"/>
          <w:sz w:val="24"/>
        </w:rPr>
        <w:t xml:space="preserve"> </w:t>
      </w:r>
      <w:r w:rsidRPr="00E74BD5">
        <w:rPr>
          <w:rFonts w:ascii="Assistant" w:eastAsia="Arial" w:hAnsi="Assistant" w:cs="Assistant" w:hint="cs"/>
          <w:sz w:val="24"/>
        </w:rPr>
        <w:t>Organisations</w:t>
      </w:r>
    </w:p>
    <w:p w14:paraId="4DEFA7D9" w14:textId="009645C4" w:rsidR="00E74BD5" w:rsidRPr="00E74BD5" w:rsidRDefault="00E74BD5" w:rsidP="00E74BD5">
      <w:pPr>
        <w:rPr>
          <w:rFonts w:ascii="Assistant" w:hAnsi="Assistant" w:cs="Assistant" w:hint="cs"/>
        </w:rPr>
      </w:pPr>
    </w:p>
    <w:p w14:paraId="5D3079DA" w14:textId="77777777" w:rsidR="00E74BD5" w:rsidRPr="00E74BD5" w:rsidRDefault="00E74BD5" w:rsidP="00E74BD5">
      <w:pPr>
        <w:spacing w:line="235" w:lineRule="auto"/>
        <w:rPr>
          <w:rFonts w:ascii="Assistant" w:eastAsia="Arial" w:hAnsi="Assistant" w:cs="Assistant" w:hint="cs"/>
          <w:sz w:val="24"/>
        </w:rPr>
      </w:pPr>
      <w:r w:rsidRPr="00E74BD5">
        <w:rPr>
          <w:rFonts w:ascii="Assistant" w:eastAsia="Arial" w:hAnsi="Assistant" w:cs="Assistant" w:hint="cs"/>
          <w:sz w:val="24"/>
        </w:rPr>
        <w:t>For individuals, PRINCE2 certification is a vital asset to your career as it increases employment prospects and helps you to do your job more effectively.</w:t>
      </w:r>
    </w:p>
    <w:p w14:paraId="27BF85BA" w14:textId="77777777" w:rsidR="00E74BD5" w:rsidRPr="00E74BD5" w:rsidRDefault="00E74BD5" w:rsidP="00E74BD5">
      <w:pPr>
        <w:spacing w:line="288" w:lineRule="exact"/>
        <w:rPr>
          <w:rFonts w:ascii="Assistant" w:eastAsia="Times New Roman" w:hAnsi="Assistant" w:cs="Assistant" w:hint="cs"/>
        </w:rPr>
      </w:pPr>
    </w:p>
    <w:p w14:paraId="7979E8C3" w14:textId="77777777" w:rsidR="00E74BD5" w:rsidRPr="00E74BD5" w:rsidRDefault="00E74BD5" w:rsidP="00E74BD5">
      <w:pPr>
        <w:spacing w:line="236" w:lineRule="auto"/>
        <w:jc w:val="both"/>
        <w:rPr>
          <w:rFonts w:ascii="Assistant" w:eastAsia="Arial" w:hAnsi="Assistant" w:cs="Assistant" w:hint="cs"/>
          <w:sz w:val="24"/>
        </w:rPr>
      </w:pPr>
      <w:r w:rsidRPr="00E74BD5">
        <w:rPr>
          <w:rFonts w:ascii="Assistant" w:eastAsia="Arial" w:hAnsi="Assistant" w:cs="Assistant" w:hint="cs"/>
          <w:sz w:val="24"/>
        </w:rPr>
        <w:lastRenderedPageBreak/>
        <w:t>For organisations, PRINCE2's formal recognition of responsibilities within a project, together with its focus on what a project is to deliver (the why, when and for whom) provides your organisation's projects with:</w:t>
      </w:r>
    </w:p>
    <w:p w14:paraId="54E389E2" w14:textId="77777777" w:rsidR="00E74BD5" w:rsidRPr="00E74BD5" w:rsidRDefault="00E74BD5" w:rsidP="00E74BD5">
      <w:pPr>
        <w:spacing w:line="279" w:lineRule="exact"/>
        <w:rPr>
          <w:rFonts w:ascii="Assistant" w:eastAsia="Times New Roman" w:hAnsi="Assistant" w:cs="Assistant" w:hint="cs"/>
        </w:rPr>
      </w:pPr>
    </w:p>
    <w:p w14:paraId="382D857C" w14:textId="77777777" w:rsidR="00E74BD5" w:rsidRPr="00E74BD5" w:rsidRDefault="00E74BD5" w:rsidP="00E74BD5">
      <w:pPr>
        <w:pStyle w:val="ListParagraph"/>
        <w:numPr>
          <w:ilvl w:val="0"/>
          <w:numId w:val="7"/>
        </w:numPr>
        <w:tabs>
          <w:tab w:val="left" w:pos="860"/>
        </w:tabs>
        <w:spacing w:line="0" w:lineRule="atLeast"/>
        <w:jc w:val="both"/>
        <w:rPr>
          <w:rFonts w:ascii="Assistant" w:eastAsia="Symbol" w:hAnsi="Assistant" w:cs="Assistant" w:hint="cs"/>
        </w:rPr>
      </w:pPr>
      <w:r w:rsidRPr="00E74BD5">
        <w:rPr>
          <w:rFonts w:ascii="Assistant" w:eastAsia="Arial" w:hAnsi="Assistant" w:cs="Assistant" w:hint="cs"/>
          <w:sz w:val="24"/>
        </w:rPr>
        <w:t>A common, consistent approach</w:t>
      </w:r>
    </w:p>
    <w:p w14:paraId="4566AC7B" w14:textId="77777777" w:rsidR="00E74BD5" w:rsidRPr="00E74BD5" w:rsidRDefault="00E74BD5" w:rsidP="00E74BD5">
      <w:pPr>
        <w:pStyle w:val="ListParagraph"/>
        <w:numPr>
          <w:ilvl w:val="0"/>
          <w:numId w:val="7"/>
        </w:numPr>
        <w:tabs>
          <w:tab w:val="left" w:pos="860"/>
        </w:tabs>
        <w:spacing w:line="0" w:lineRule="atLeast"/>
        <w:jc w:val="both"/>
        <w:rPr>
          <w:rFonts w:ascii="Assistant" w:eastAsia="Symbol" w:hAnsi="Assistant" w:cs="Assistant" w:hint="cs"/>
        </w:rPr>
      </w:pPr>
      <w:r w:rsidRPr="00E74BD5">
        <w:rPr>
          <w:rFonts w:ascii="Assistant" w:eastAsia="Arial" w:hAnsi="Assistant" w:cs="Assistant" w:hint="cs"/>
          <w:sz w:val="24"/>
        </w:rPr>
        <w:t>A controlled and organised start, middle and end</w:t>
      </w:r>
    </w:p>
    <w:p w14:paraId="0EF3BAA3" w14:textId="77777777" w:rsidR="00E74BD5" w:rsidRPr="00E74BD5" w:rsidRDefault="00E74BD5" w:rsidP="00E74BD5">
      <w:pPr>
        <w:pStyle w:val="ListParagraph"/>
        <w:numPr>
          <w:ilvl w:val="0"/>
          <w:numId w:val="7"/>
        </w:numPr>
        <w:tabs>
          <w:tab w:val="left" w:pos="860"/>
        </w:tabs>
        <w:spacing w:line="0" w:lineRule="atLeast"/>
        <w:jc w:val="both"/>
        <w:rPr>
          <w:rFonts w:ascii="Assistant" w:eastAsia="Symbol" w:hAnsi="Assistant" w:cs="Assistant" w:hint="cs"/>
        </w:rPr>
      </w:pPr>
      <w:r w:rsidRPr="00E74BD5">
        <w:rPr>
          <w:rFonts w:ascii="Assistant" w:eastAsia="Arial" w:hAnsi="Assistant" w:cs="Assistant" w:hint="cs"/>
          <w:sz w:val="24"/>
        </w:rPr>
        <w:t>Regular reviews of progress against plan</w:t>
      </w:r>
    </w:p>
    <w:p w14:paraId="374BAB6C" w14:textId="77777777" w:rsidR="00E74BD5" w:rsidRPr="00E74BD5" w:rsidRDefault="00E74BD5" w:rsidP="00E74BD5">
      <w:pPr>
        <w:pStyle w:val="ListParagraph"/>
        <w:numPr>
          <w:ilvl w:val="0"/>
          <w:numId w:val="7"/>
        </w:numPr>
        <w:tabs>
          <w:tab w:val="left" w:pos="860"/>
        </w:tabs>
        <w:spacing w:line="0" w:lineRule="atLeast"/>
        <w:jc w:val="both"/>
        <w:rPr>
          <w:rFonts w:ascii="Assistant" w:eastAsia="Symbol" w:hAnsi="Assistant" w:cs="Assistant" w:hint="cs"/>
        </w:rPr>
      </w:pPr>
      <w:r w:rsidRPr="00E74BD5">
        <w:rPr>
          <w:rFonts w:ascii="Assistant" w:eastAsia="Arial" w:hAnsi="Assistant" w:cs="Assistant" w:hint="cs"/>
          <w:sz w:val="24"/>
        </w:rPr>
        <w:t>Assurance that the project continues to have a business justification</w:t>
      </w:r>
    </w:p>
    <w:p w14:paraId="1FFF2C00" w14:textId="288C8344" w:rsidR="00E74BD5" w:rsidRPr="00E74BD5" w:rsidRDefault="00E74BD5" w:rsidP="00E74BD5">
      <w:pPr>
        <w:rPr>
          <w:rFonts w:ascii="Assistant" w:hAnsi="Assistant" w:cs="Assistant" w:hint="cs"/>
        </w:rPr>
      </w:pPr>
    </w:p>
    <w:p w14:paraId="31949614" w14:textId="546AB8BD" w:rsidR="00E74BD5" w:rsidRPr="00E74BD5" w:rsidRDefault="00E74BD5" w:rsidP="00E74BD5">
      <w:pPr>
        <w:rPr>
          <w:rFonts w:ascii="Assistant" w:hAnsi="Assistant" w:cs="Assistant" w:hint="cs"/>
          <w:color w:val="000000" w:themeColor="text1"/>
        </w:rPr>
      </w:pPr>
    </w:p>
    <w:p w14:paraId="706A66B8" w14:textId="77777777" w:rsidR="00E74BD5" w:rsidRPr="00E74BD5" w:rsidRDefault="00E74BD5" w:rsidP="00E74BD5">
      <w:pPr>
        <w:shd w:val="clear" w:color="auto" w:fill="9CC2E5" w:themeFill="accent5" w:themeFillTint="99"/>
        <w:spacing w:line="0" w:lineRule="atLeast"/>
        <w:rPr>
          <w:rFonts w:ascii="Assistant" w:eastAsia="Arial" w:hAnsi="Assistant" w:cs="Assistant" w:hint="cs"/>
          <w:b/>
          <w:color w:val="000000" w:themeColor="text1"/>
          <w:sz w:val="24"/>
        </w:rPr>
      </w:pPr>
      <w:r w:rsidRPr="00211B28">
        <w:rPr>
          <w:rFonts w:ascii="Assistant" w:eastAsia="Times New Roman" w:hAnsi="Assistant" w:cs="Assistant" w:hint="cs"/>
          <w:b/>
          <w:bCs/>
          <w:color w:val="000000" w:themeColor="text1"/>
          <w:sz w:val="24"/>
          <w:szCs w:val="24"/>
        </w:rPr>
        <w:t>PRINCE2®</w:t>
      </w:r>
      <w:r w:rsidRPr="00211B28">
        <w:rPr>
          <w:rFonts w:ascii="Assistant" w:eastAsia="Times New Roman" w:hAnsi="Assistant" w:cs="Assistant" w:hint="cs"/>
          <w:color w:val="000000" w:themeColor="text1"/>
          <w:sz w:val="24"/>
          <w:szCs w:val="24"/>
        </w:rPr>
        <w:t> </w:t>
      </w:r>
      <w:r w:rsidRPr="00E74BD5">
        <w:rPr>
          <w:rFonts w:ascii="Assistant" w:eastAsia="Times New Roman" w:hAnsi="Assistant" w:cs="Assistant" w:hint="cs"/>
          <w:color w:val="000000" w:themeColor="text1"/>
          <w:sz w:val="24"/>
          <w:szCs w:val="24"/>
        </w:rPr>
        <w:t>6th Edition</w:t>
      </w:r>
      <w:r w:rsidRPr="00E74BD5">
        <w:rPr>
          <w:rFonts w:ascii="Assistant" w:eastAsia="Arial" w:hAnsi="Assistant" w:cs="Assistant" w:hint="cs"/>
          <w:b/>
          <w:color w:val="000000" w:themeColor="text1"/>
          <w:sz w:val="24"/>
        </w:rPr>
        <w:t xml:space="preserve"> Qualifications and Training</w:t>
      </w:r>
    </w:p>
    <w:p w14:paraId="1D3E0C4B" w14:textId="3CF39A01" w:rsidR="00E74BD5" w:rsidRPr="00E74BD5" w:rsidRDefault="00E74BD5" w:rsidP="00E74BD5">
      <w:pPr>
        <w:rPr>
          <w:rFonts w:ascii="Assistant" w:hAnsi="Assistant" w:cs="Assistant" w:hint="cs"/>
        </w:rPr>
      </w:pPr>
    </w:p>
    <w:p w14:paraId="52E52576" w14:textId="77777777" w:rsidR="00E74BD5" w:rsidRPr="00E74BD5" w:rsidRDefault="00E74BD5" w:rsidP="00E74BD5">
      <w:pPr>
        <w:spacing w:line="235" w:lineRule="auto"/>
        <w:rPr>
          <w:rFonts w:ascii="Assistant" w:eastAsia="Arial" w:hAnsi="Assistant" w:cs="Assistant" w:hint="cs"/>
          <w:sz w:val="24"/>
        </w:rPr>
      </w:pPr>
      <w:r w:rsidRPr="00E74BD5">
        <w:rPr>
          <w:rFonts w:ascii="Assistant" w:eastAsia="Arial" w:hAnsi="Assistant" w:cs="Assistant" w:hint="cs"/>
          <w:sz w:val="24"/>
        </w:rPr>
        <w:t xml:space="preserve">We offer the following PRINCE2 training: </w:t>
      </w:r>
      <w:r w:rsidRPr="00E74BD5">
        <w:rPr>
          <w:rFonts w:ascii="Assistant" w:eastAsia="Arial" w:hAnsi="Assistant" w:cs="Assistant" w:hint="cs"/>
          <w:i/>
          <w:sz w:val="24"/>
        </w:rPr>
        <w:t>Prince2 Overview, PRINCE2 Foundation,</w:t>
      </w:r>
      <w:r w:rsidRPr="00E74BD5">
        <w:rPr>
          <w:rFonts w:ascii="Assistant" w:eastAsia="Arial" w:hAnsi="Assistant" w:cs="Assistant" w:hint="cs"/>
          <w:sz w:val="24"/>
        </w:rPr>
        <w:t xml:space="preserve"> </w:t>
      </w:r>
      <w:r w:rsidRPr="00E74BD5">
        <w:rPr>
          <w:rFonts w:ascii="Assistant" w:eastAsia="Arial" w:hAnsi="Assistant" w:cs="Assistant" w:hint="cs"/>
          <w:i/>
          <w:sz w:val="24"/>
        </w:rPr>
        <w:t>PRINCE2 Practitioner and PRINCE2 Re-Registrations</w:t>
      </w:r>
      <w:r w:rsidRPr="00E74BD5">
        <w:rPr>
          <w:rFonts w:ascii="Assistant" w:eastAsia="Arial" w:hAnsi="Assistant" w:cs="Assistant" w:hint="cs"/>
          <w:sz w:val="24"/>
        </w:rPr>
        <w:t>.</w:t>
      </w:r>
    </w:p>
    <w:p w14:paraId="3BDAF4D6" w14:textId="77777777" w:rsidR="00E74BD5" w:rsidRPr="00E74BD5" w:rsidRDefault="00E74BD5" w:rsidP="00E74BD5">
      <w:pPr>
        <w:spacing w:line="279" w:lineRule="exact"/>
        <w:rPr>
          <w:rFonts w:ascii="Assistant" w:eastAsia="Times New Roman" w:hAnsi="Assistant" w:cs="Assistant" w:hint="cs"/>
        </w:rPr>
      </w:pPr>
    </w:p>
    <w:p w14:paraId="59EF8ED5" w14:textId="77777777" w:rsidR="00E74BD5" w:rsidRPr="00E74BD5" w:rsidRDefault="00E74BD5" w:rsidP="00E74BD5">
      <w:pPr>
        <w:shd w:val="clear" w:color="auto" w:fill="9CC2E5" w:themeFill="accent5" w:themeFillTint="99"/>
        <w:spacing w:line="0" w:lineRule="atLeast"/>
        <w:rPr>
          <w:rFonts w:ascii="Assistant" w:eastAsia="Arial" w:hAnsi="Assistant" w:cs="Assistant" w:hint="cs"/>
          <w:b/>
          <w:color w:val="000000" w:themeColor="text1"/>
          <w:sz w:val="24"/>
        </w:rPr>
      </w:pPr>
      <w:r w:rsidRPr="00E74BD5">
        <w:rPr>
          <w:rFonts w:ascii="Assistant" w:eastAsia="Arial" w:hAnsi="Assistant" w:cs="Assistant" w:hint="cs"/>
          <w:b/>
          <w:color w:val="000000" w:themeColor="text1"/>
          <w:sz w:val="24"/>
        </w:rPr>
        <w:t>PRINCE2 Overview</w:t>
      </w:r>
    </w:p>
    <w:p w14:paraId="56475A18" w14:textId="77777777" w:rsidR="00E74BD5" w:rsidRPr="00E74BD5" w:rsidRDefault="00E74BD5" w:rsidP="00E74BD5">
      <w:pPr>
        <w:spacing w:line="11" w:lineRule="exact"/>
        <w:rPr>
          <w:rFonts w:ascii="Assistant" w:eastAsia="Times New Roman" w:hAnsi="Assistant" w:cs="Assistant" w:hint="cs"/>
        </w:rPr>
      </w:pPr>
    </w:p>
    <w:p w14:paraId="0A5826F6" w14:textId="77777777" w:rsidR="00E74BD5" w:rsidRPr="00E74BD5" w:rsidRDefault="00E74BD5" w:rsidP="00E74BD5">
      <w:pPr>
        <w:spacing w:line="238" w:lineRule="auto"/>
        <w:rPr>
          <w:rFonts w:ascii="Assistant" w:eastAsia="Arial" w:hAnsi="Assistant" w:cs="Assistant" w:hint="cs"/>
          <w:sz w:val="24"/>
        </w:rPr>
      </w:pPr>
      <w:r w:rsidRPr="00E74BD5">
        <w:rPr>
          <w:rFonts w:ascii="Assistant" w:eastAsia="Arial" w:hAnsi="Assistant" w:cs="Assistant" w:hint="cs"/>
          <w:sz w:val="24"/>
        </w:rPr>
        <w:t>This course is aimed at delegates who require an overview of PRINCE2 project management and its methodology, and to gain an understanding of its processes and themes. The day’s course – which provides a comprehensive introduction to PRINCE2 - will cover what the method is; why use it; processes and benefits; as well as discussing and understanding the PRINCE2 themes. This is a great course to take before committing yourself to the full qualification. It does not involve any exams.</w:t>
      </w:r>
    </w:p>
    <w:p w14:paraId="72DB4F7B" w14:textId="77777777" w:rsidR="00E74BD5" w:rsidRPr="00E74BD5" w:rsidRDefault="00E74BD5" w:rsidP="00E74BD5">
      <w:pPr>
        <w:spacing w:line="200" w:lineRule="exact"/>
        <w:rPr>
          <w:rFonts w:ascii="Assistant" w:eastAsia="Times New Roman" w:hAnsi="Assistant" w:cs="Assistant" w:hint="cs"/>
        </w:rPr>
      </w:pPr>
    </w:p>
    <w:p w14:paraId="628510A7" w14:textId="77777777" w:rsidR="00E74BD5" w:rsidRPr="00E74BD5" w:rsidRDefault="00E74BD5" w:rsidP="00E74BD5">
      <w:pPr>
        <w:spacing w:line="358" w:lineRule="exact"/>
        <w:rPr>
          <w:rFonts w:ascii="Assistant" w:eastAsia="Times New Roman" w:hAnsi="Assistant" w:cs="Assistant" w:hint="cs"/>
        </w:rPr>
      </w:pPr>
    </w:p>
    <w:p w14:paraId="25DCB0F5" w14:textId="77777777" w:rsidR="00E74BD5" w:rsidRPr="00E74BD5" w:rsidRDefault="00E74BD5" w:rsidP="00E74BD5">
      <w:pPr>
        <w:shd w:val="clear" w:color="auto" w:fill="9CC2E5" w:themeFill="accent5" w:themeFillTint="99"/>
        <w:spacing w:line="0" w:lineRule="atLeast"/>
        <w:rPr>
          <w:rFonts w:ascii="Assistant" w:eastAsia="Arial" w:hAnsi="Assistant" w:cs="Assistant" w:hint="cs"/>
          <w:b/>
          <w:color w:val="000000" w:themeColor="text1"/>
          <w:sz w:val="24"/>
        </w:rPr>
      </w:pPr>
      <w:r w:rsidRPr="00211B28">
        <w:rPr>
          <w:rFonts w:ascii="Assistant" w:eastAsia="Arial" w:hAnsi="Assistant" w:cs="Assistant" w:hint="cs"/>
          <w:b/>
          <w:color w:val="000000" w:themeColor="text1"/>
          <w:sz w:val="24"/>
        </w:rPr>
        <w:t>PRINCE2® </w:t>
      </w:r>
      <w:r w:rsidRPr="00E74BD5">
        <w:rPr>
          <w:rFonts w:ascii="Assistant" w:eastAsia="Arial" w:hAnsi="Assistant" w:cs="Assistant" w:hint="cs"/>
          <w:b/>
          <w:color w:val="000000" w:themeColor="text1"/>
          <w:sz w:val="24"/>
        </w:rPr>
        <w:t>6th Edition Foundation</w:t>
      </w:r>
    </w:p>
    <w:p w14:paraId="1E7D7C20" w14:textId="77777777" w:rsidR="00E74BD5" w:rsidRPr="00E74BD5" w:rsidRDefault="00E74BD5" w:rsidP="00E74BD5">
      <w:pPr>
        <w:spacing w:line="11" w:lineRule="exact"/>
        <w:rPr>
          <w:rFonts w:ascii="Assistant" w:eastAsia="Times New Roman" w:hAnsi="Assistant" w:cs="Assistant" w:hint="cs"/>
        </w:rPr>
      </w:pPr>
    </w:p>
    <w:p w14:paraId="4F0F984A" w14:textId="77777777" w:rsidR="00E74BD5" w:rsidRPr="00E74BD5" w:rsidRDefault="00E74BD5" w:rsidP="00E74BD5">
      <w:pPr>
        <w:spacing w:line="235" w:lineRule="auto"/>
        <w:rPr>
          <w:rFonts w:ascii="Assistant" w:eastAsia="Arial" w:hAnsi="Assistant" w:cs="Assistant" w:hint="cs"/>
          <w:sz w:val="24"/>
        </w:rPr>
      </w:pPr>
      <w:r w:rsidRPr="00E74BD5">
        <w:rPr>
          <w:rFonts w:ascii="Assistant" w:eastAsia="Arial" w:hAnsi="Assistant" w:cs="Assistant" w:hint="cs"/>
          <w:sz w:val="24"/>
        </w:rPr>
        <w:t>A great place to start, the PRINCE2 Foundation qualification covers the basic methodology and terminology of PRINCE2.</w:t>
      </w:r>
    </w:p>
    <w:p w14:paraId="24521F5C" w14:textId="77777777" w:rsidR="00E74BD5" w:rsidRPr="00E74BD5" w:rsidRDefault="00E74BD5" w:rsidP="00E74BD5">
      <w:pPr>
        <w:spacing w:line="252" w:lineRule="exact"/>
        <w:rPr>
          <w:rFonts w:ascii="Assistant" w:eastAsia="Times New Roman" w:hAnsi="Assistant" w:cs="Assistant" w:hint="cs"/>
        </w:rPr>
      </w:pPr>
    </w:p>
    <w:p w14:paraId="7D89C30B" w14:textId="77777777" w:rsidR="00E74BD5" w:rsidRPr="00E74BD5" w:rsidRDefault="00E74BD5" w:rsidP="00E74BD5">
      <w:pPr>
        <w:spacing w:line="235" w:lineRule="auto"/>
        <w:rPr>
          <w:rFonts w:ascii="Assistant" w:eastAsia="Arial" w:hAnsi="Assistant" w:cs="Assistant" w:hint="cs"/>
          <w:sz w:val="24"/>
        </w:rPr>
      </w:pPr>
      <w:r w:rsidRPr="00E74BD5">
        <w:rPr>
          <w:rFonts w:ascii="Assistant" w:eastAsia="Arial" w:hAnsi="Assistant" w:cs="Assistant" w:hint="cs"/>
          <w:sz w:val="24"/>
        </w:rPr>
        <w:t>PRINCE2 Foundation introduces you to the PRINCE2 method enabling you to act as an informed member of the project team within a PRINCE2 environment.</w:t>
      </w:r>
    </w:p>
    <w:p w14:paraId="290C66CC" w14:textId="77777777" w:rsidR="00E74BD5" w:rsidRPr="00E74BD5" w:rsidRDefault="00E74BD5" w:rsidP="00E74BD5">
      <w:pPr>
        <w:spacing w:line="252" w:lineRule="exact"/>
        <w:rPr>
          <w:rFonts w:ascii="Assistant" w:eastAsia="Times New Roman" w:hAnsi="Assistant" w:cs="Assistant" w:hint="cs"/>
        </w:rPr>
      </w:pPr>
    </w:p>
    <w:p w14:paraId="5BD065DE" w14:textId="3154D860" w:rsidR="00E74BD5" w:rsidRPr="00E74BD5" w:rsidRDefault="00E74BD5" w:rsidP="00E74BD5">
      <w:pPr>
        <w:spacing w:line="236" w:lineRule="auto"/>
        <w:rPr>
          <w:rFonts w:ascii="Assistant" w:eastAsia="Arial" w:hAnsi="Assistant" w:cs="Assistant" w:hint="cs"/>
          <w:sz w:val="24"/>
        </w:rPr>
      </w:pPr>
      <w:r w:rsidRPr="00E74BD5">
        <w:rPr>
          <w:rFonts w:ascii="Assistant" w:eastAsia="Arial" w:hAnsi="Assistant" w:cs="Assistant" w:hint="cs"/>
          <w:sz w:val="24"/>
        </w:rPr>
        <w:t xml:space="preserve">Accredited by PeopleCert, this </w:t>
      </w:r>
      <w:r w:rsidRPr="00E74BD5">
        <w:rPr>
          <w:rFonts w:ascii="Assistant" w:eastAsia="Arial" w:hAnsi="Assistant" w:cs="Assistant"/>
          <w:sz w:val="24"/>
        </w:rPr>
        <w:t>three-day</w:t>
      </w:r>
      <w:r w:rsidRPr="00E74BD5">
        <w:rPr>
          <w:rFonts w:ascii="Assistant" w:eastAsia="Arial" w:hAnsi="Assistant" w:cs="Assistant" w:hint="cs"/>
          <w:sz w:val="24"/>
        </w:rPr>
        <w:t xml:space="preserve"> training event combines theory and practice, working around a case study to establish a sound understanding of the PRINCE2 methodology.</w:t>
      </w:r>
    </w:p>
    <w:p w14:paraId="64E0D39B" w14:textId="77777777" w:rsidR="00E74BD5" w:rsidRPr="00E74BD5" w:rsidRDefault="00E74BD5" w:rsidP="00E74BD5">
      <w:pPr>
        <w:spacing w:line="243" w:lineRule="exact"/>
        <w:rPr>
          <w:rFonts w:ascii="Assistant" w:eastAsia="Arial" w:hAnsi="Assistant" w:cs="Assistant" w:hint="cs"/>
          <w:sz w:val="24"/>
        </w:rPr>
      </w:pPr>
    </w:p>
    <w:p w14:paraId="2022D8F9" w14:textId="77777777" w:rsidR="00E74BD5" w:rsidRPr="00E74BD5" w:rsidRDefault="00E74BD5" w:rsidP="00E74BD5">
      <w:pPr>
        <w:autoSpaceDE w:val="0"/>
        <w:autoSpaceDN w:val="0"/>
        <w:adjustRightInd w:val="0"/>
        <w:rPr>
          <w:rFonts w:ascii="Assistant" w:eastAsia="Arial" w:hAnsi="Assistant" w:cs="Assistant" w:hint="cs"/>
          <w:sz w:val="24"/>
        </w:rPr>
      </w:pPr>
      <w:r w:rsidRPr="00E74BD5">
        <w:rPr>
          <w:rFonts w:ascii="Assistant" w:eastAsia="Arial" w:hAnsi="Assistant" w:cs="Assistant" w:hint="cs"/>
          <w:sz w:val="24"/>
        </w:rPr>
        <w:t>The exam voucher price is included in the training’s price.</w:t>
      </w:r>
    </w:p>
    <w:p w14:paraId="73EA7F01" w14:textId="77777777" w:rsidR="00E74BD5" w:rsidRPr="00E74BD5" w:rsidRDefault="00E74BD5" w:rsidP="00E74BD5">
      <w:pPr>
        <w:autoSpaceDE w:val="0"/>
        <w:autoSpaceDN w:val="0"/>
        <w:adjustRightInd w:val="0"/>
        <w:rPr>
          <w:rFonts w:ascii="Assistant" w:eastAsia="Arial" w:hAnsi="Assistant" w:cs="Assistant" w:hint="cs"/>
          <w:sz w:val="24"/>
        </w:rPr>
      </w:pPr>
    </w:p>
    <w:p w14:paraId="06172C33" w14:textId="2D903336" w:rsidR="00E74BD5" w:rsidRDefault="00E74BD5" w:rsidP="00E74BD5">
      <w:pPr>
        <w:spacing w:line="236" w:lineRule="auto"/>
        <w:rPr>
          <w:rFonts w:ascii="Assistant" w:eastAsia="Arial" w:hAnsi="Assistant" w:cs="Assistant"/>
          <w:sz w:val="24"/>
        </w:rPr>
      </w:pPr>
      <w:r w:rsidRPr="00E74BD5">
        <w:rPr>
          <w:rFonts w:ascii="Assistant" w:eastAsia="Arial" w:hAnsi="Assistant" w:cs="Assistant" w:hint="cs"/>
          <w:b/>
          <w:sz w:val="24"/>
        </w:rPr>
        <w:t xml:space="preserve">Please </w:t>
      </w:r>
      <w:proofErr w:type="gramStart"/>
      <w:r w:rsidRPr="00E74BD5">
        <w:rPr>
          <w:rFonts w:ascii="Assistant" w:eastAsia="Arial" w:hAnsi="Assistant" w:cs="Assistant" w:hint="cs"/>
          <w:b/>
          <w:sz w:val="24"/>
        </w:rPr>
        <w:t>note:</w:t>
      </w:r>
      <w:proofErr w:type="gramEnd"/>
      <w:r w:rsidRPr="00E74BD5">
        <w:rPr>
          <w:rFonts w:ascii="Assistant" w:eastAsia="Arial" w:hAnsi="Assistant" w:cs="Assistant" w:hint="cs"/>
          <w:b/>
          <w:sz w:val="24"/>
        </w:rPr>
        <w:t xml:space="preserve"> </w:t>
      </w:r>
      <w:r w:rsidRPr="00E74BD5">
        <w:rPr>
          <w:rFonts w:ascii="Assistant" w:eastAsia="Arial" w:hAnsi="Assistant" w:cs="Assistant" w:hint="cs"/>
          <w:sz w:val="24"/>
        </w:rPr>
        <w:t>you will be required to complete pre-course work prior to your</w:t>
      </w:r>
      <w:r>
        <w:rPr>
          <w:rFonts w:ascii="Assistant" w:eastAsia="Arial" w:hAnsi="Assistant" w:cs="Assistant"/>
          <w:b/>
          <w:sz w:val="24"/>
        </w:rPr>
        <w:t xml:space="preserve"> </w:t>
      </w:r>
      <w:r w:rsidRPr="00E74BD5">
        <w:rPr>
          <w:rFonts w:ascii="Assistant" w:eastAsia="Arial" w:hAnsi="Assistant" w:cs="Assistant" w:hint="cs"/>
          <w:sz w:val="24"/>
        </w:rPr>
        <w:t>attendance to ensure you are fully prepared for this classroom course. Whilst attending, you should also be prepared to complete evening work.</w:t>
      </w:r>
    </w:p>
    <w:p w14:paraId="10096F3E" w14:textId="54FD6215" w:rsidR="00E74BD5" w:rsidRDefault="00E74BD5" w:rsidP="00E74BD5">
      <w:pPr>
        <w:spacing w:line="236" w:lineRule="auto"/>
        <w:rPr>
          <w:rFonts w:ascii="Assistant" w:eastAsia="Arial" w:hAnsi="Assistant" w:cs="Assistant"/>
          <w:sz w:val="24"/>
        </w:rPr>
      </w:pPr>
    </w:p>
    <w:p w14:paraId="17A8A130" w14:textId="3B3C74F2" w:rsidR="00E74BD5" w:rsidRDefault="00E74BD5" w:rsidP="00E74BD5">
      <w:pPr>
        <w:spacing w:line="236" w:lineRule="auto"/>
        <w:rPr>
          <w:rFonts w:ascii="Assistant" w:eastAsia="Arial" w:hAnsi="Assistant" w:cs="Assistant"/>
          <w:sz w:val="24"/>
        </w:rPr>
      </w:pPr>
    </w:p>
    <w:p w14:paraId="195F3ED5" w14:textId="75FA3FD3" w:rsidR="00E74BD5" w:rsidRDefault="00E74BD5" w:rsidP="00E74BD5">
      <w:pPr>
        <w:spacing w:line="236" w:lineRule="auto"/>
        <w:rPr>
          <w:rFonts w:ascii="Assistant" w:eastAsia="Arial" w:hAnsi="Assistant" w:cs="Assistant"/>
          <w:sz w:val="24"/>
        </w:rPr>
      </w:pPr>
    </w:p>
    <w:p w14:paraId="1C6F88AD" w14:textId="7DDB149C" w:rsidR="00E74BD5" w:rsidRDefault="00E74BD5" w:rsidP="00E74BD5">
      <w:pPr>
        <w:spacing w:line="236" w:lineRule="auto"/>
        <w:rPr>
          <w:rFonts w:ascii="Assistant" w:eastAsia="Arial" w:hAnsi="Assistant" w:cs="Assistant"/>
          <w:sz w:val="24"/>
        </w:rPr>
      </w:pPr>
    </w:p>
    <w:p w14:paraId="58B2949D" w14:textId="77777777" w:rsidR="00E74BD5" w:rsidRPr="00E74BD5" w:rsidRDefault="00E74BD5" w:rsidP="00E74BD5">
      <w:pPr>
        <w:spacing w:line="236" w:lineRule="auto"/>
        <w:rPr>
          <w:rFonts w:ascii="Assistant" w:eastAsia="Arial" w:hAnsi="Assistant" w:cs="Assistant" w:hint="cs"/>
          <w:sz w:val="24"/>
        </w:rPr>
      </w:pPr>
    </w:p>
    <w:p w14:paraId="6867E743" w14:textId="4207441E" w:rsidR="00E74BD5" w:rsidRPr="00E74BD5" w:rsidRDefault="00E74BD5" w:rsidP="00E74BD5">
      <w:pPr>
        <w:rPr>
          <w:rFonts w:ascii="Assistant" w:hAnsi="Assistant" w:cs="Assistant" w:hint="cs"/>
        </w:rPr>
      </w:pPr>
    </w:p>
    <w:p w14:paraId="0BCDC9A7" w14:textId="77777777" w:rsidR="00E74BD5" w:rsidRPr="00E74BD5" w:rsidRDefault="00E74BD5" w:rsidP="00E74BD5">
      <w:pPr>
        <w:shd w:val="clear" w:color="auto" w:fill="9CC2E5" w:themeFill="accent5" w:themeFillTint="99"/>
        <w:spacing w:line="0" w:lineRule="atLeast"/>
        <w:rPr>
          <w:rFonts w:ascii="Assistant" w:eastAsia="Arial" w:hAnsi="Assistant" w:cs="Assistant" w:hint="cs"/>
          <w:b/>
          <w:color w:val="000000" w:themeColor="text1"/>
          <w:sz w:val="24"/>
        </w:rPr>
      </w:pPr>
      <w:r w:rsidRPr="00211B28">
        <w:rPr>
          <w:rFonts w:ascii="Assistant" w:eastAsia="Arial" w:hAnsi="Assistant" w:cs="Assistant" w:hint="cs"/>
          <w:b/>
          <w:color w:val="000000" w:themeColor="text1"/>
          <w:sz w:val="24"/>
        </w:rPr>
        <w:lastRenderedPageBreak/>
        <w:t>PRINCE2® </w:t>
      </w:r>
      <w:r w:rsidRPr="00E74BD5">
        <w:rPr>
          <w:rFonts w:ascii="Assistant" w:eastAsia="Arial" w:hAnsi="Assistant" w:cs="Assistant" w:hint="cs"/>
          <w:b/>
          <w:color w:val="000000" w:themeColor="text1"/>
          <w:sz w:val="24"/>
        </w:rPr>
        <w:t>6th Edition Practitioner</w:t>
      </w:r>
    </w:p>
    <w:p w14:paraId="70BDD2EC" w14:textId="77777777" w:rsidR="00E74BD5" w:rsidRPr="00E74BD5" w:rsidRDefault="00E74BD5" w:rsidP="00E74BD5">
      <w:pPr>
        <w:spacing w:line="11" w:lineRule="exact"/>
        <w:rPr>
          <w:rFonts w:ascii="Assistant" w:eastAsia="Times New Roman" w:hAnsi="Assistant" w:cs="Assistant" w:hint="cs"/>
        </w:rPr>
      </w:pPr>
    </w:p>
    <w:p w14:paraId="3D519DF9" w14:textId="77777777" w:rsidR="00E74BD5" w:rsidRPr="00E74BD5" w:rsidRDefault="00E74BD5" w:rsidP="00E74BD5">
      <w:pPr>
        <w:spacing w:line="235" w:lineRule="auto"/>
        <w:rPr>
          <w:rFonts w:ascii="Assistant" w:eastAsia="Arial" w:hAnsi="Assistant" w:cs="Assistant" w:hint="cs"/>
          <w:sz w:val="24"/>
        </w:rPr>
      </w:pPr>
      <w:r w:rsidRPr="00E74BD5">
        <w:rPr>
          <w:rFonts w:ascii="Assistant" w:eastAsia="Arial" w:hAnsi="Assistant" w:cs="Assistant" w:hint="cs"/>
          <w:sz w:val="24"/>
        </w:rPr>
        <w:t>The PRINCE2 Practitioner is suitable for those managing projects within a PRINCE2 environment.</w:t>
      </w:r>
    </w:p>
    <w:p w14:paraId="7F262535" w14:textId="77777777" w:rsidR="00E74BD5" w:rsidRPr="00E74BD5" w:rsidRDefault="00E74BD5" w:rsidP="00E74BD5">
      <w:pPr>
        <w:spacing w:line="252" w:lineRule="exact"/>
        <w:rPr>
          <w:rFonts w:ascii="Assistant" w:eastAsia="Times New Roman" w:hAnsi="Assistant" w:cs="Assistant" w:hint="cs"/>
        </w:rPr>
      </w:pPr>
    </w:p>
    <w:p w14:paraId="756E5497" w14:textId="77777777" w:rsidR="00E74BD5" w:rsidRPr="00E74BD5" w:rsidRDefault="00E74BD5" w:rsidP="00E74BD5">
      <w:pPr>
        <w:spacing w:line="235" w:lineRule="auto"/>
        <w:rPr>
          <w:rFonts w:ascii="Assistant" w:eastAsia="Arial" w:hAnsi="Assistant" w:cs="Assistant" w:hint="cs"/>
          <w:sz w:val="24"/>
        </w:rPr>
      </w:pPr>
      <w:r w:rsidRPr="00E74BD5">
        <w:rPr>
          <w:rFonts w:ascii="Assistant" w:eastAsia="Arial" w:hAnsi="Assistant" w:cs="Assistant" w:hint="cs"/>
          <w:sz w:val="24"/>
        </w:rPr>
        <w:t>PRINCE2 Practitioner teaches you to apply PRINCE2 to the running and managing of a project within a PRINCE2 environment.</w:t>
      </w:r>
    </w:p>
    <w:p w14:paraId="24B02C41" w14:textId="77777777" w:rsidR="00E74BD5" w:rsidRPr="00E74BD5" w:rsidRDefault="00E74BD5" w:rsidP="00E74BD5">
      <w:pPr>
        <w:spacing w:line="252" w:lineRule="exact"/>
        <w:rPr>
          <w:rFonts w:ascii="Assistant" w:eastAsia="Times New Roman" w:hAnsi="Assistant" w:cs="Assistant" w:hint="cs"/>
        </w:rPr>
      </w:pPr>
    </w:p>
    <w:p w14:paraId="159E75C9" w14:textId="77777777" w:rsidR="00E74BD5" w:rsidRPr="00E74BD5" w:rsidRDefault="00E74BD5" w:rsidP="00E74BD5">
      <w:pPr>
        <w:spacing w:line="237" w:lineRule="auto"/>
        <w:rPr>
          <w:rFonts w:ascii="Assistant" w:eastAsia="Arial" w:hAnsi="Assistant" w:cs="Assistant" w:hint="cs"/>
          <w:sz w:val="24"/>
        </w:rPr>
      </w:pPr>
      <w:r w:rsidRPr="00E74BD5">
        <w:rPr>
          <w:rFonts w:ascii="Assistant" w:eastAsia="Arial" w:hAnsi="Assistant" w:cs="Assistant" w:hint="cs"/>
          <w:sz w:val="24"/>
        </w:rPr>
        <w:t xml:space="preserve">This fully accredited </w:t>
      </w:r>
      <w:proofErr w:type="gramStart"/>
      <w:r w:rsidRPr="00E74BD5">
        <w:rPr>
          <w:rFonts w:ascii="Assistant" w:eastAsia="Arial" w:hAnsi="Assistant" w:cs="Assistant" w:hint="cs"/>
          <w:sz w:val="24"/>
        </w:rPr>
        <w:t>two day</w:t>
      </w:r>
      <w:proofErr w:type="gramEnd"/>
      <w:r w:rsidRPr="00E74BD5">
        <w:rPr>
          <w:rFonts w:ascii="Assistant" w:eastAsia="Arial" w:hAnsi="Assistant" w:cs="Assistant" w:hint="cs"/>
          <w:sz w:val="24"/>
        </w:rPr>
        <w:t xml:space="preserve"> tutor-led Practitioner event allows delegates the opportunity to consolidate the knowledge they have acquired from studying PRINCE2 at Foundation level, by discussing and practicing the practical application of these skills in a facilitated environment.</w:t>
      </w:r>
    </w:p>
    <w:p w14:paraId="7B194E06" w14:textId="77777777" w:rsidR="00E74BD5" w:rsidRPr="00E74BD5" w:rsidRDefault="00E74BD5" w:rsidP="00E74BD5">
      <w:pPr>
        <w:spacing w:line="244" w:lineRule="exact"/>
        <w:rPr>
          <w:rFonts w:ascii="Assistant" w:eastAsia="Times New Roman" w:hAnsi="Assistant" w:cs="Assistant" w:hint="cs"/>
        </w:rPr>
      </w:pPr>
    </w:p>
    <w:p w14:paraId="14D32A41" w14:textId="77777777" w:rsidR="00E74BD5" w:rsidRPr="00E74BD5" w:rsidRDefault="00E74BD5" w:rsidP="00E74BD5">
      <w:pPr>
        <w:autoSpaceDE w:val="0"/>
        <w:autoSpaceDN w:val="0"/>
        <w:adjustRightInd w:val="0"/>
        <w:rPr>
          <w:rFonts w:ascii="Assistant" w:hAnsi="Assistant" w:cs="Assistant" w:hint="cs"/>
        </w:rPr>
      </w:pPr>
      <w:r w:rsidRPr="00E74BD5">
        <w:rPr>
          <w:rFonts w:ascii="Assistant" w:eastAsia="Arial" w:hAnsi="Assistant" w:cs="Assistant" w:hint="cs"/>
          <w:sz w:val="24"/>
        </w:rPr>
        <w:t>The exam voucher price is included in the training’s price</w:t>
      </w:r>
      <w:r w:rsidRPr="00E74BD5">
        <w:rPr>
          <w:rFonts w:ascii="Assistant" w:hAnsi="Assistant" w:cs="Assistant" w:hint="cs"/>
        </w:rPr>
        <w:t>.</w:t>
      </w:r>
    </w:p>
    <w:p w14:paraId="0408ACA6" w14:textId="77777777" w:rsidR="00E74BD5" w:rsidRPr="00E74BD5" w:rsidRDefault="00E74BD5" w:rsidP="00E74BD5">
      <w:pPr>
        <w:spacing w:line="251" w:lineRule="exact"/>
        <w:rPr>
          <w:rFonts w:ascii="Assistant" w:eastAsia="Times New Roman" w:hAnsi="Assistant" w:cs="Assistant" w:hint="cs"/>
        </w:rPr>
      </w:pPr>
    </w:p>
    <w:p w14:paraId="5BD41626" w14:textId="77777777" w:rsidR="00E74BD5" w:rsidRPr="00E74BD5" w:rsidRDefault="00E74BD5" w:rsidP="00E74BD5">
      <w:pPr>
        <w:spacing w:line="237" w:lineRule="auto"/>
        <w:rPr>
          <w:rFonts w:ascii="Assistant" w:eastAsia="Arial" w:hAnsi="Assistant" w:cs="Assistant" w:hint="cs"/>
          <w:sz w:val="24"/>
        </w:rPr>
      </w:pPr>
      <w:r w:rsidRPr="00E74BD5">
        <w:rPr>
          <w:rFonts w:ascii="Assistant" w:eastAsia="Arial" w:hAnsi="Assistant" w:cs="Assistant" w:hint="cs"/>
          <w:b/>
          <w:sz w:val="24"/>
        </w:rPr>
        <w:t>Please note</w:t>
      </w:r>
      <w:r w:rsidRPr="00E74BD5">
        <w:rPr>
          <w:rFonts w:ascii="Assistant" w:eastAsia="Arial" w:hAnsi="Assistant" w:cs="Assistant" w:hint="cs"/>
          <w:sz w:val="24"/>
        </w:rPr>
        <w:t>: Participants must achieve a pass at Foundation level before</w:t>
      </w:r>
      <w:r w:rsidRPr="00E74BD5">
        <w:rPr>
          <w:rFonts w:ascii="Assistant" w:eastAsia="Arial" w:hAnsi="Assistant" w:cs="Assistant" w:hint="cs"/>
          <w:b/>
          <w:sz w:val="24"/>
        </w:rPr>
        <w:t xml:space="preserve"> </w:t>
      </w:r>
      <w:r w:rsidRPr="00E74BD5">
        <w:rPr>
          <w:rFonts w:ascii="Assistant" w:eastAsia="Arial" w:hAnsi="Assistant" w:cs="Assistant" w:hint="cs"/>
          <w:sz w:val="24"/>
        </w:rPr>
        <w:t>completing the Practitioner examination. You will be required to complete pre-course work prior to your attendance to ensure you are fully prepared for this classroom course. Whilst attending you should also be prepared to complete evening work.</w:t>
      </w:r>
    </w:p>
    <w:p w14:paraId="72629255" w14:textId="77777777" w:rsidR="00E74BD5" w:rsidRPr="00E74BD5" w:rsidRDefault="00E74BD5" w:rsidP="00E74BD5">
      <w:pPr>
        <w:spacing w:line="200" w:lineRule="exact"/>
        <w:rPr>
          <w:rFonts w:ascii="Assistant" w:eastAsia="Times New Roman" w:hAnsi="Assistant" w:cs="Assistant" w:hint="cs"/>
        </w:rPr>
      </w:pPr>
    </w:p>
    <w:p w14:paraId="4A94C19C" w14:textId="77777777" w:rsidR="00E74BD5" w:rsidRPr="00E74BD5" w:rsidRDefault="00E74BD5" w:rsidP="00E74BD5">
      <w:pPr>
        <w:spacing w:line="319" w:lineRule="exact"/>
        <w:rPr>
          <w:rFonts w:ascii="Assistant" w:eastAsia="Arial" w:hAnsi="Assistant" w:cs="Assistant" w:hint="cs"/>
          <w:b/>
          <w:color w:val="CC0099"/>
          <w:sz w:val="24"/>
        </w:rPr>
      </w:pPr>
    </w:p>
    <w:p w14:paraId="47D46BE4" w14:textId="77777777" w:rsidR="00E74BD5" w:rsidRPr="00E74BD5" w:rsidRDefault="00E74BD5" w:rsidP="00E74BD5">
      <w:pPr>
        <w:shd w:val="clear" w:color="auto" w:fill="9CC2E5" w:themeFill="accent5" w:themeFillTint="99"/>
        <w:spacing w:line="0" w:lineRule="atLeast"/>
        <w:rPr>
          <w:rFonts w:ascii="Assistant" w:eastAsia="Arial" w:hAnsi="Assistant" w:cs="Assistant" w:hint="cs"/>
          <w:b/>
          <w:color w:val="000000" w:themeColor="text1"/>
          <w:sz w:val="24"/>
        </w:rPr>
      </w:pPr>
      <w:r w:rsidRPr="00211B28">
        <w:rPr>
          <w:rFonts w:ascii="Assistant" w:eastAsia="Arial" w:hAnsi="Assistant" w:cs="Assistant" w:hint="cs"/>
          <w:b/>
          <w:color w:val="000000" w:themeColor="text1"/>
          <w:sz w:val="24"/>
        </w:rPr>
        <w:t>PRINCE2® </w:t>
      </w:r>
      <w:r w:rsidRPr="00E74BD5">
        <w:rPr>
          <w:rFonts w:ascii="Assistant" w:eastAsia="Arial" w:hAnsi="Assistant" w:cs="Assistant" w:hint="cs"/>
          <w:b/>
          <w:color w:val="000000" w:themeColor="text1"/>
          <w:sz w:val="24"/>
        </w:rPr>
        <w:t>6th Edition Foundation and Practitioner</w:t>
      </w:r>
    </w:p>
    <w:p w14:paraId="3B3BEB16" w14:textId="77777777" w:rsidR="00E74BD5" w:rsidRPr="00E74BD5" w:rsidRDefault="00E74BD5" w:rsidP="00E74BD5">
      <w:pPr>
        <w:spacing w:line="11" w:lineRule="exact"/>
        <w:rPr>
          <w:rFonts w:ascii="Assistant" w:eastAsia="Times New Roman" w:hAnsi="Assistant" w:cs="Assistant" w:hint="cs"/>
        </w:rPr>
      </w:pPr>
    </w:p>
    <w:p w14:paraId="04B67BFE" w14:textId="47475E37" w:rsidR="00E74BD5" w:rsidRPr="00E74BD5" w:rsidRDefault="00E74BD5" w:rsidP="00E74BD5">
      <w:pPr>
        <w:spacing w:line="237" w:lineRule="auto"/>
        <w:rPr>
          <w:rFonts w:ascii="Assistant" w:eastAsia="Arial" w:hAnsi="Assistant" w:cs="Assistant" w:hint="cs"/>
          <w:sz w:val="24"/>
        </w:rPr>
      </w:pPr>
      <w:r w:rsidRPr="00E74BD5">
        <w:rPr>
          <w:rFonts w:ascii="Assistant" w:eastAsia="Arial" w:hAnsi="Assistant" w:cs="Assistant" w:hint="cs"/>
          <w:sz w:val="24"/>
        </w:rPr>
        <w:t xml:space="preserve">Accredited by the PeopleCert, this </w:t>
      </w:r>
      <w:r w:rsidRPr="00E74BD5">
        <w:rPr>
          <w:rFonts w:ascii="Assistant" w:eastAsia="Arial" w:hAnsi="Assistant" w:cs="Assistant"/>
          <w:sz w:val="24"/>
        </w:rPr>
        <w:t>five-day</w:t>
      </w:r>
      <w:r w:rsidRPr="00E74BD5">
        <w:rPr>
          <w:rFonts w:ascii="Assistant" w:eastAsia="Arial" w:hAnsi="Assistant" w:cs="Assistant" w:hint="cs"/>
          <w:sz w:val="24"/>
        </w:rPr>
        <w:t xml:space="preserve"> Foundation and Practitioner training event combines theory and practice, working around a case study to establish a sound understanding of the PRINCE2 methodology.</w:t>
      </w:r>
    </w:p>
    <w:p w14:paraId="67BF804F" w14:textId="77777777" w:rsidR="00E74BD5" w:rsidRPr="00E74BD5" w:rsidRDefault="00E74BD5" w:rsidP="00E74BD5">
      <w:pPr>
        <w:spacing w:line="251" w:lineRule="exact"/>
        <w:rPr>
          <w:rFonts w:ascii="Assistant" w:eastAsia="Times New Roman" w:hAnsi="Assistant" w:cs="Assistant" w:hint="cs"/>
        </w:rPr>
      </w:pPr>
    </w:p>
    <w:p w14:paraId="38AA4A04" w14:textId="4AA6106B" w:rsidR="00E74BD5" w:rsidRPr="00E74BD5" w:rsidRDefault="00E74BD5" w:rsidP="00E74BD5">
      <w:pPr>
        <w:spacing w:line="238" w:lineRule="auto"/>
        <w:rPr>
          <w:rFonts w:ascii="Assistant" w:eastAsia="Arial" w:hAnsi="Assistant" w:cs="Assistant" w:hint="cs"/>
          <w:sz w:val="24"/>
        </w:rPr>
      </w:pPr>
      <w:r w:rsidRPr="00E74BD5">
        <w:rPr>
          <w:rFonts w:ascii="Assistant" w:eastAsia="Arial" w:hAnsi="Assistant" w:cs="Assistant" w:hint="cs"/>
          <w:sz w:val="24"/>
        </w:rPr>
        <w:t xml:space="preserve">This workshop is divided into two modules: </w:t>
      </w:r>
      <w:r w:rsidRPr="00E74BD5">
        <w:rPr>
          <w:rFonts w:ascii="Assistant" w:eastAsia="Arial" w:hAnsi="Assistant" w:cs="Assistant"/>
          <w:sz w:val="24"/>
        </w:rPr>
        <w:t>Firstly,</w:t>
      </w:r>
      <w:r w:rsidRPr="00E74BD5">
        <w:rPr>
          <w:rFonts w:ascii="Assistant" w:eastAsia="Arial" w:hAnsi="Assistant" w:cs="Assistant" w:hint="cs"/>
          <w:sz w:val="24"/>
        </w:rPr>
        <w:t xml:space="preserve"> a </w:t>
      </w:r>
      <w:proofErr w:type="gramStart"/>
      <w:r w:rsidRPr="00E74BD5">
        <w:rPr>
          <w:rFonts w:ascii="Assistant" w:eastAsia="Arial" w:hAnsi="Assistant" w:cs="Assistant" w:hint="cs"/>
          <w:sz w:val="24"/>
        </w:rPr>
        <w:t>three day</w:t>
      </w:r>
      <w:proofErr w:type="gramEnd"/>
      <w:r w:rsidRPr="00E74BD5">
        <w:rPr>
          <w:rFonts w:ascii="Assistant" w:eastAsia="Arial" w:hAnsi="Assistant" w:cs="Assistant" w:hint="cs"/>
          <w:sz w:val="24"/>
        </w:rPr>
        <w:t xml:space="preserve"> Foundation course providing a solid understanding of the scope, content, terminology and processes of PRINCE2, and resulting in participants taking the Foundation examination on the final day. Secondly, a </w:t>
      </w:r>
      <w:proofErr w:type="gramStart"/>
      <w:r w:rsidRPr="00E74BD5">
        <w:rPr>
          <w:rFonts w:ascii="Assistant" w:eastAsia="Arial" w:hAnsi="Assistant" w:cs="Assistant" w:hint="cs"/>
          <w:sz w:val="24"/>
        </w:rPr>
        <w:t>two day</w:t>
      </w:r>
      <w:proofErr w:type="gramEnd"/>
      <w:r w:rsidRPr="00E74BD5">
        <w:rPr>
          <w:rFonts w:ascii="Assistant" w:eastAsia="Arial" w:hAnsi="Assistant" w:cs="Assistant" w:hint="cs"/>
          <w:sz w:val="24"/>
        </w:rPr>
        <w:t xml:space="preserve"> Practitioner course, allowing delegates the opportunity to gain a wider understanding of the application of PRINCE2 in a project context by discussing and practicing the application of these skills in a facilitated environment. This </w:t>
      </w:r>
      <w:proofErr w:type="gramStart"/>
      <w:r w:rsidRPr="00E74BD5">
        <w:rPr>
          <w:rFonts w:ascii="Assistant" w:eastAsia="Arial" w:hAnsi="Assistant" w:cs="Assistant" w:hint="cs"/>
          <w:sz w:val="24"/>
        </w:rPr>
        <w:t>two day</w:t>
      </w:r>
      <w:proofErr w:type="gramEnd"/>
      <w:r w:rsidRPr="00E74BD5">
        <w:rPr>
          <w:rFonts w:ascii="Assistant" w:eastAsia="Arial" w:hAnsi="Assistant" w:cs="Assistant" w:hint="cs"/>
          <w:sz w:val="24"/>
        </w:rPr>
        <w:t xml:space="preserve"> event provides the opportunity for participants to take the Practitioner examination.</w:t>
      </w:r>
    </w:p>
    <w:p w14:paraId="77E643D5" w14:textId="77777777" w:rsidR="00E74BD5" w:rsidRPr="00E74BD5" w:rsidRDefault="00E74BD5" w:rsidP="00E74BD5">
      <w:pPr>
        <w:spacing w:line="259" w:lineRule="exact"/>
        <w:rPr>
          <w:rFonts w:ascii="Assistant" w:eastAsia="Times New Roman" w:hAnsi="Assistant" w:cs="Assistant" w:hint="cs"/>
        </w:rPr>
      </w:pPr>
    </w:p>
    <w:p w14:paraId="57C52E0D" w14:textId="77777777" w:rsidR="00E74BD5" w:rsidRPr="00E74BD5" w:rsidRDefault="00E74BD5" w:rsidP="00E74BD5">
      <w:pPr>
        <w:spacing w:line="237" w:lineRule="auto"/>
        <w:rPr>
          <w:rFonts w:ascii="Assistant" w:eastAsia="Arial" w:hAnsi="Assistant" w:cs="Assistant" w:hint="cs"/>
          <w:sz w:val="24"/>
        </w:rPr>
      </w:pPr>
      <w:r w:rsidRPr="00E74BD5">
        <w:rPr>
          <w:rFonts w:ascii="Assistant" w:eastAsia="Arial" w:hAnsi="Assistant" w:cs="Assistant" w:hint="cs"/>
          <w:b/>
          <w:sz w:val="24"/>
        </w:rPr>
        <w:t xml:space="preserve">Please note: </w:t>
      </w:r>
      <w:r w:rsidRPr="00E74BD5">
        <w:rPr>
          <w:rFonts w:ascii="Assistant" w:eastAsia="Arial" w:hAnsi="Assistant" w:cs="Assistant" w:hint="cs"/>
          <w:sz w:val="24"/>
        </w:rPr>
        <w:t>You will be required to complete pre-course work prior to your</w:t>
      </w:r>
      <w:r w:rsidRPr="00E74BD5">
        <w:rPr>
          <w:rFonts w:ascii="Assistant" w:eastAsia="Arial" w:hAnsi="Assistant" w:cs="Assistant" w:hint="cs"/>
          <w:b/>
          <w:sz w:val="24"/>
        </w:rPr>
        <w:t xml:space="preserve"> </w:t>
      </w:r>
      <w:r w:rsidRPr="00E74BD5">
        <w:rPr>
          <w:rFonts w:ascii="Assistant" w:eastAsia="Arial" w:hAnsi="Assistant" w:cs="Assistant" w:hint="cs"/>
          <w:sz w:val="24"/>
        </w:rPr>
        <w:t>attendance to ensure you are fully prepared for this classroom course. Whilst attending you should also be prepared to complete evening work. Participants must achieve a pass at Foundation level before commencing the Practitioner examination.</w:t>
      </w:r>
    </w:p>
    <w:p w14:paraId="42848350" w14:textId="77777777" w:rsidR="00E74BD5" w:rsidRPr="00E74BD5" w:rsidRDefault="00E74BD5" w:rsidP="00E74BD5">
      <w:pPr>
        <w:spacing w:line="243" w:lineRule="exact"/>
        <w:rPr>
          <w:rFonts w:ascii="Assistant" w:eastAsia="Times New Roman" w:hAnsi="Assistant" w:cs="Assistant" w:hint="cs"/>
        </w:rPr>
      </w:pPr>
    </w:p>
    <w:p w14:paraId="70AE5EB0" w14:textId="77777777" w:rsidR="00E74BD5" w:rsidRPr="00E74BD5" w:rsidRDefault="00E74BD5" w:rsidP="00E74BD5">
      <w:pPr>
        <w:spacing w:line="0" w:lineRule="atLeast"/>
        <w:rPr>
          <w:rFonts w:ascii="Assistant" w:eastAsia="Arial" w:hAnsi="Assistant" w:cs="Assistant" w:hint="cs"/>
          <w:b/>
          <w:sz w:val="24"/>
        </w:rPr>
      </w:pPr>
      <w:r w:rsidRPr="00E74BD5">
        <w:rPr>
          <w:rFonts w:ascii="Assistant" w:eastAsia="Arial" w:hAnsi="Assistant" w:cs="Assistant" w:hint="cs"/>
          <w:b/>
          <w:sz w:val="24"/>
        </w:rPr>
        <w:t>We also offer PRINCE2 Re-Registration and retakes.</w:t>
      </w:r>
    </w:p>
    <w:p w14:paraId="2BCD1774" w14:textId="70690ACA" w:rsidR="00E74BD5" w:rsidRPr="00E74BD5" w:rsidRDefault="00E74BD5" w:rsidP="00E74BD5">
      <w:pPr>
        <w:rPr>
          <w:rFonts w:ascii="Assistant" w:hAnsi="Assistant" w:cs="Assistant" w:hint="cs"/>
        </w:rPr>
      </w:pPr>
    </w:p>
    <w:p w14:paraId="08CFED0F" w14:textId="2BC60DBA" w:rsidR="00E74BD5" w:rsidRPr="00E74BD5" w:rsidRDefault="00E74BD5" w:rsidP="00E74BD5">
      <w:pPr>
        <w:rPr>
          <w:rFonts w:ascii="Assistant" w:hAnsi="Assistant" w:cs="Assistant" w:hint="cs"/>
        </w:rPr>
      </w:pPr>
    </w:p>
    <w:p w14:paraId="680951AA" w14:textId="488ED055" w:rsidR="00E74BD5" w:rsidRPr="00E74BD5" w:rsidRDefault="00E74BD5" w:rsidP="00E74BD5">
      <w:pPr>
        <w:rPr>
          <w:rFonts w:ascii="Assistant" w:hAnsi="Assistant" w:cs="Assistant" w:hint="cs"/>
        </w:rPr>
      </w:pPr>
    </w:p>
    <w:p w14:paraId="29DB2419" w14:textId="5704970A" w:rsidR="00E74BD5" w:rsidRPr="00E74BD5" w:rsidRDefault="00E74BD5" w:rsidP="00E74BD5">
      <w:pPr>
        <w:rPr>
          <w:rFonts w:ascii="Assistant" w:hAnsi="Assistant" w:cs="Assistant" w:hint="cs"/>
        </w:rPr>
      </w:pPr>
    </w:p>
    <w:p w14:paraId="6623512B" w14:textId="73EDC618" w:rsidR="00E74BD5" w:rsidRPr="00E74BD5" w:rsidRDefault="00E74BD5" w:rsidP="00E74BD5">
      <w:pPr>
        <w:rPr>
          <w:rFonts w:ascii="Assistant" w:hAnsi="Assistant" w:cs="Assistant" w:hint="cs"/>
        </w:rPr>
      </w:pPr>
    </w:p>
    <w:p w14:paraId="03D58101" w14:textId="30C2C7A0" w:rsidR="00E74BD5" w:rsidRPr="00E74BD5" w:rsidRDefault="00E74BD5" w:rsidP="00E74BD5">
      <w:pPr>
        <w:rPr>
          <w:rFonts w:ascii="Assistant" w:hAnsi="Assistant" w:cs="Assistant" w:hint="cs"/>
        </w:rPr>
      </w:pPr>
    </w:p>
    <w:p w14:paraId="3B710ACF" w14:textId="7AB87E30" w:rsidR="00E74BD5" w:rsidRPr="00E74BD5" w:rsidRDefault="00E74BD5" w:rsidP="00E74BD5">
      <w:pPr>
        <w:rPr>
          <w:rFonts w:ascii="Assistant" w:hAnsi="Assistant" w:cs="Assistant" w:hint="cs"/>
        </w:rPr>
      </w:pPr>
    </w:p>
    <w:p w14:paraId="12CDF339" w14:textId="01F887E2" w:rsidR="00E74BD5" w:rsidRPr="00E74BD5" w:rsidRDefault="00E74BD5" w:rsidP="00E74BD5">
      <w:pPr>
        <w:rPr>
          <w:rFonts w:ascii="Assistant" w:hAnsi="Assistant" w:cs="Assistant" w:hint="cs"/>
        </w:rPr>
      </w:pPr>
    </w:p>
    <w:p w14:paraId="46798D9D" w14:textId="77777777" w:rsidR="00E74BD5" w:rsidRPr="00E74BD5" w:rsidRDefault="00E74BD5" w:rsidP="00E74BD5">
      <w:pPr>
        <w:widowControl w:val="0"/>
        <w:autoSpaceDE w:val="0"/>
        <w:autoSpaceDN w:val="0"/>
        <w:adjustRightInd w:val="0"/>
        <w:spacing w:before="146"/>
        <w:ind w:left="-709"/>
        <w:jc w:val="center"/>
        <w:rPr>
          <w:rFonts w:ascii="Assistant" w:eastAsia="Times New Roman" w:hAnsi="Assistant" w:cs="Assistant" w:hint="cs"/>
          <w:sz w:val="28"/>
          <w:szCs w:val="28"/>
        </w:rPr>
      </w:pPr>
      <w:r w:rsidRPr="00E74BD5">
        <w:rPr>
          <w:rFonts w:ascii="Assistant" w:eastAsia="Times New Roman" w:hAnsi="Assistant" w:cs="Assistant" w:hint="cs"/>
          <w:sz w:val="28"/>
          <w:szCs w:val="28"/>
        </w:rPr>
        <w:lastRenderedPageBreak/>
        <w:t>Birmingham Adult Education Service / Corporate Training Learner Agreement Form</w:t>
      </w:r>
    </w:p>
    <w:p w14:paraId="403AAB55" w14:textId="77777777" w:rsidR="00E74BD5" w:rsidRPr="00E74BD5" w:rsidRDefault="00E74BD5" w:rsidP="00E74BD5">
      <w:pPr>
        <w:pStyle w:val="Header"/>
        <w:spacing w:after="60"/>
        <w:jc w:val="center"/>
        <w:rPr>
          <w:rFonts w:ascii="Assistant" w:hAnsi="Assistant" w:cs="Assistant" w:hint="cs"/>
          <w:b/>
        </w:rPr>
      </w:pPr>
      <w:r w:rsidRPr="00E74BD5">
        <w:rPr>
          <w:rFonts w:ascii="Assistant" w:hAnsi="Assistant" w:cs="Assistant" w:hint="cs"/>
          <w:sz w:val="20"/>
          <w:szCs w:val="20"/>
          <w:lang w:val="en-US"/>
        </w:rPr>
        <w:t xml:space="preserve">fields marked </w:t>
      </w:r>
      <w:r w:rsidRPr="00E74BD5">
        <w:rPr>
          <w:rFonts w:ascii="Assistant" w:hAnsi="Assistant" w:cs="Assistant" w:hint="cs"/>
          <w:b/>
          <w:sz w:val="20"/>
          <w:szCs w:val="20"/>
          <w:lang w:val="en-US"/>
        </w:rPr>
        <w:t>*</w:t>
      </w:r>
      <w:r w:rsidRPr="00E74BD5">
        <w:rPr>
          <w:rFonts w:ascii="Assistant" w:hAnsi="Assistant" w:cs="Assistant" w:hint="cs"/>
          <w:sz w:val="20"/>
          <w:szCs w:val="20"/>
          <w:lang w:val="en-US"/>
        </w:rPr>
        <w:t xml:space="preserve"> are mandatory to generate a Unique Learner Number and Learner Record</w:t>
      </w:r>
    </w:p>
    <w:p w14:paraId="25CBB9EA" w14:textId="77777777" w:rsidR="00E74BD5" w:rsidRPr="00E74BD5" w:rsidRDefault="00E74BD5" w:rsidP="00E74BD5">
      <w:pPr>
        <w:widowControl w:val="0"/>
        <w:autoSpaceDE w:val="0"/>
        <w:autoSpaceDN w:val="0"/>
        <w:adjustRightInd w:val="0"/>
        <w:spacing w:before="146"/>
        <w:ind w:left="-709"/>
        <w:rPr>
          <w:rFonts w:ascii="Assistant" w:eastAsia="Times New Roman" w:hAnsi="Assistant" w:cs="Assistant" w:hint="cs"/>
          <w:b/>
          <w:bCs/>
          <w:color w:val="231F20"/>
          <w:sz w:val="24"/>
          <w:szCs w:val="24"/>
        </w:rPr>
      </w:pPr>
    </w:p>
    <w:p w14:paraId="13A81E47" w14:textId="6601DE5A" w:rsidR="00E74BD5" w:rsidRPr="00E74BD5" w:rsidRDefault="00E74BD5" w:rsidP="00E74BD5">
      <w:pPr>
        <w:widowControl w:val="0"/>
        <w:autoSpaceDE w:val="0"/>
        <w:autoSpaceDN w:val="0"/>
        <w:adjustRightInd w:val="0"/>
        <w:spacing w:before="146"/>
        <w:ind w:left="-709"/>
        <w:rPr>
          <w:rFonts w:ascii="Assistant" w:eastAsia="Times New Roman" w:hAnsi="Assistant" w:cs="Assistant" w:hint="cs"/>
        </w:rPr>
      </w:pPr>
      <w:r w:rsidRPr="00E74BD5">
        <w:rPr>
          <w:rFonts w:ascii="Assistant" w:eastAsia="Times New Roman" w:hAnsi="Assistant" w:cs="Assistant" w:hint="cs"/>
          <w:b/>
          <w:bCs/>
          <w:color w:val="231F20"/>
          <w:sz w:val="24"/>
          <w:szCs w:val="24"/>
        </w:rPr>
        <w:t>SECTION 1: YOUR PERSONAL DETAILS</w:t>
      </w:r>
      <w:r w:rsidRPr="00E74BD5">
        <w:rPr>
          <w:rFonts w:ascii="Assistant" w:eastAsia="Times New Roman" w:hAnsi="Assistant" w:cs="Assistant" w:hint="cs"/>
          <w:b/>
          <w:bCs/>
          <w:color w:val="231F20"/>
          <w:sz w:val="24"/>
          <w:szCs w:val="24"/>
        </w:rPr>
        <w:tab/>
      </w:r>
      <w:r w:rsidRPr="00E74BD5">
        <w:rPr>
          <w:rFonts w:ascii="Assistant" w:eastAsia="Times New Roman" w:hAnsi="Assistant" w:cs="Assistant" w:hint="cs"/>
          <w:b/>
          <w:bCs/>
          <w:color w:val="231F20"/>
          <w:sz w:val="24"/>
          <w:szCs w:val="24"/>
        </w:rPr>
        <w:tab/>
      </w:r>
      <w:r w:rsidRPr="00E74BD5">
        <w:rPr>
          <w:rFonts w:ascii="Assistant" w:eastAsia="Times New Roman" w:hAnsi="Assistant" w:cs="Assistant" w:hint="cs"/>
          <w:b/>
          <w:bCs/>
          <w:color w:val="231F20"/>
          <w:sz w:val="24"/>
          <w:szCs w:val="24"/>
        </w:rPr>
        <w:tab/>
      </w:r>
      <w:r w:rsidRPr="00E74BD5">
        <w:rPr>
          <w:rFonts w:ascii="Assistant" w:eastAsia="Times New Roman" w:hAnsi="Assistant" w:cs="Assistant" w:hint="cs"/>
          <w:b/>
          <w:bCs/>
          <w:color w:val="231F20"/>
          <w:sz w:val="24"/>
          <w:szCs w:val="24"/>
        </w:rPr>
        <w:tab/>
        <w:t xml:space="preserve">Learner Ref No:  </w:t>
      </w:r>
    </w:p>
    <w:tbl>
      <w:tblPr>
        <w:tblStyle w:val="TableGrid"/>
        <w:tblW w:w="10627" w:type="dxa"/>
        <w:tblInd w:w="-709" w:type="dxa"/>
        <w:tblLook w:val="04A0" w:firstRow="1" w:lastRow="0" w:firstColumn="1" w:lastColumn="0" w:noHBand="0" w:noVBand="1"/>
      </w:tblPr>
      <w:tblGrid>
        <w:gridCol w:w="4508"/>
        <w:gridCol w:w="6119"/>
      </w:tblGrid>
      <w:tr w:rsidR="00882D33" w14:paraId="0337D114" w14:textId="77777777" w:rsidTr="00F01663">
        <w:trPr>
          <w:trHeight w:val="170"/>
        </w:trPr>
        <w:tc>
          <w:tcPr>
            <w:tcW w:w="4508" w:type="dxa"/>
          </w:tcPr>
          <w:p w14:paraId="6FB75F56" w14:textId="77777777" w:rsidR="00F01663" w:rsidRDefault="00882D33" w:rsidP="00F01663">
            <w:pPr>
              <w:spacing w:afterLines="60" w:after="144"/>
              <w:rPr>
                <w:rFonts w:asciiTheme="minorHAnsi" w:hAnsiTheme="minorHAnsi" w:cstheme="minorHAnsi"/>
                <w:b/>
              </w:rPr>
            </w:pPr>
            <w:r w:rsidRPr="00E362EB">
              <w:rPr>
                <w:rFonts w:asciiTheme="minorHAnsi" w:hAnsiTheme="minorHAnsi" w:cstheme="minorHAnsi"/>
                <w:b/>
              </w:rPr>
              <w:t>Preferred Pronoun</w:t>
            </w:r>
          </w:p>
          <w:p w14:paraId="34B0BE88" w14:textId="68D1629F" w:rsidR="00882D33" w:rsidRPr="00F01663" w:rsidRDefault="00F01663" w:rsidP="00F01663">
            <w:pPr>
              <w:spacing w:afterLines="60" w:after="144"/>
              <w:rPr>
                <w:rFonts w:cs="Calibri" w:hint="cs"/>
                <w:b/>
              </w:rPr>
            </w:pPr>
            <w:r>
              <w:rPr>
                <w:rFonts w:asciiTheme="minorHAnsi" w:hAnsiTheme="minorHAnsi" w:cstheme="minorHAnsi"/>
                <w:b/>
              </w:rPr>
              <w:sym w:font="Wingdings" w:char="F06F"/>
            </w:r>
            <w:r>
              <w:rPr>
                <w:rFonts w:asciiTheme="minorHAnsi" w:hAnsiTheme="minorHAnsi" w:cstheme="minorHAnsi"/>
                <w:b/>
              </w:rPr>
              <w:t xml:space="preserve"> </w:t>
            </w:r>
            <w:r w:rsidRPr="00E362EB">
              <w:rPr>
                <w:rFonts w:asciiTheme="minorHAnsi" w:hAnsiTheme="minorHAnsi" w:cstheme="minorHAnsi"/>
                <w:b/>
              </w:rPr>
              <w:t xml:space="preserve">He </w:t>
            </w:r>
            <w:r>
              <w:rPr>
                <w:rFonts w:asciiTheme="minorHAnsi" w:hAnsiTheme="minorHAnsi" w:cstheme="minorHAnsi"/>
                <w:b/>
              </w:rPr>
              <w:t xml:space="preserve">              </w:t>
            </w:r>
            <w:r>
              <w:rPr>
                <w:rFonts w:asciiTheme="minorHAnsi" w:hAnsiTheme="minorHAnsi" w:cstheme="minorHAnsi"/>
                <w:b/>
              </w:rPr>
              <w:sym w:font="Wingdings" w:char="F06F"/>
            </w:r>
            <w:r w:rsidRPr="00E362EB">
              <w:rPr>
                <w:rFonts w:asciiTheme="minorHAnsi" w:hAnsiTheme="minorHAnsi" w:cstheme="minorHAnsi"/>
                <w:b/>
              </w:rPr>
              <w:t xml:space="preserve"> She</w:t>
            </w:r>
            <w:r>
              <w:rPr>
                <w:rFonts w:asciiTheme="minorHAnsi" w:hAnsiTheme="minorHAnsi" w:cstheme="minorHAnsi"/>
                <w:b/>
              </w:rPr>
              <w:t xml:space="preserve">               </w:t>
            </w:r>
            <w:r w:rsidRPr="00E362EB">
              <w:rPr>
                <w:rFonts w:asciiTheme="minorHAnsi" w:hAnsiTheme="minorHAnsi" w:cstheme="minorHAnsi"/>
                <w:b/>
              </w:rPr>
              <w:t xml:space="preserve"> </w:t>
            </w:r>
            <w:r>
              <w:rPr>
                <w:rFonts w:asciiTheme="minorHAnsi" w:hAnsiTheme="minorHAnsi" w:cstheme="minorHAnsi"/>
                <w:b/>
              </w:rPr>
              <w:sym w:font="Wingdings" w:char="F06F"/>
            </w:r>
            <w:r>
              <w:rPr>
                <w:rFonts w:asciiTheme="minorHAnsi" w:hAnsiTheme="minorHAnsi" w:cstheme="minorHAnsi"/>
                <w:b/>
              </w:rPr>
              <w:t xml:space="preserve"> </w:t>
            </w:r>
            <w:r w:rsidRPr="00E362EB">
              <w:rPr>
                <w:rFonts w:asciiTheme="minorHAnsi" w:hAnsiTheme="minorHAnsi" w:cstheme="minorHAnsi"/>
                <w:b/>
              </w:rPr>
              <w:t>They</w:t>
            </w:r>
            <w:r>
              <w:rPr>
                <w:color w:val="1F497D"/>
              </w:rPr>
              <w:t xml:space="preserve">          </w:t>
            </w:r>
          </w:p>
        </w:tc>
        <w:tc>
          <w:tcPr>
            <w:tcW w:w="6119" w:type="dxa"/>
          </w:tcPr>
          <w:p w14:paraId="7B8A49A2" w14:textId="0218E425" w:rsidR="00882D33" w:rsidRDefault="00F01663" w:rsidP="00E74BD5">
            <w:pPr>
              <w:widowControl w:val="0"/>
              <w:autoSpaceDE w:val="0"/>
              <w:autoSpaceDN w:val="0"/>
              <w:adjustRightInd w:val="0"/>
              <w:spacing w:before="146"/>
              <w:rPr>
                <w:rFonts w:ascii="Assistant" w:eastAsia="Times New Roman" w:hAnsi="Assistant" w:cs="Assistant" w:hint="cs"/>
              </w:rPr>
            </w:pPr>
            <w:r w:rsidRPr="009B60F6">
              <w:rPr>
                <w:rFonts w:cs="Calibri"/>
                <w:b/>
              </w:rPr>
              <w:t>Date of Birth*</w:t>
            </w:r>
            <w:r>
              <w:rPr>
                <w:rFonts w:cs="Calibri"/>
              </w:rPr>
              <w:t xml:space="preserve">: </w:t>
            </w:r>
          </w:p>
        </w:tc>
      </w:tr>
      <w:tr w:rsidR="00882D33" w14:paraId="0EBF103F" w14:textId="77777777" w:rsidTr="00F01663">
        <w:trPr>
          <w:trHeight w:val="170"/>
        </w:trPr>
        <w:tc>
          <w:tcPr>
            <w:tcW w:w="4508" w:type="dxa"/>
          </w:tcPr>
          <w:p w14:paraId="0F5C9E3F" w14:textId="0D8EDDF6" w:rsidR="00882D33" w:rsidRDefault="00882D33" w:rsidP="00E74BD5">
            <w:pPr>
              <w:widowControl w:val="0"/>
              <w:autoSpaceDE w:val="0"/>
              <w:autoSpaceDN w:val="0"/>
              <w:adjustRightInd w:val="0"/>
              <w:spacing w:before="146"/>
              <w:rPr>
                <w:rFonts w:ascii="Assistant" w:eastAsia="Times New Roman" w:hAnsi="Assistant" w:cs="Assistant" w:hint="cs"/>
              </w:rPr>
            </w:pPr>
            <w:r w:rsidRPr="009B60F6">
              <w:rPr>
                <w:rFonts w:cs="Calibri"/>
                <w:b/>
              </w:rPr>
              <w:t>Surname*</w:t>
            </w:r>
          </w:p>
        </w:tc>
        <w:tc>
          <w:tcPr>
            <w:tcW w:w="6119" w:type="dxa"/>
          </w:tcPr>
          <w:p w14:paraId="6F2F9048" w14:textId="47828EBA" w:rsidR="00882D33" w:rsidRDefault="00882D33" w:rsidP="00E74BD5">
            <w:pPr>
              <w:widowControl w:val="0"/>
              <w:autoSpaceDE w:val="0"/>
              <w:autoSpaceDN w:val="0"/>
              <w:adjustRightInd w:val="0"/>
              <w:spacing w:before="146"/>
              <w:rPr>
                <w:rFonts w:ascii="Assistant" w:eastAsia="Times New Roman" w:hAnsi="Assistant" w:cs="Assistant" w:hint="cs"/>
              </w:rPr>
            </w:pPr>
            <w:r w:rsidRPr="009B60F6">
              <w:rPr>
                <w:rFonts w:cs="Calibri"/>
                <w:b/>
              </w:rPr>
              <w:t>Forename(s)*</w:t>
            </w:r>
          </w:p>
        </w:tc>
      </w:tr>
      <w:tr w:rsidR="00882D33" w14:paraId="39165406" w14:textId="77777777" w:rsidTr="00F01663">
        <w:trPr>
          <w:trHeight w:val="170"/>
        </w:trPr>
        <w:tc>
          <w:tcPr>
            <w:tcW w:w="4508" w:type="dxa"/>
          </w:tcPr>
          <w:p w14:paraId="52DEFE8D" w14:textId="47D68271" w:rsidR="00882D33" w:rsidRDefault="00882D33" w:rsidP="00E74BD5">
            <w:pPr>
              <w:widowControl w:val="0"/>
              <w:autoSpaceDE w:val="0"/>
              <w:autoSpaceDN w:val="0"/>
              <w:adjustRightInd w:val="0"/>
              <w:spacing w:before="146"/>
              <w:rPr>
                <w:rFonts w:ascii="Assistant" w:eastAsia="Times New Roman" w:hAnsi="Assistant" w:cs="Assistant" w:hint="cs"/>
              </w:rPr>
            </w:pPr>
            <w:r w:rsidRPr="009B60F6">
              <w:rPr>
                <w:rFonts w:cs="Calibri"/>
                <w:b/>
              </w:rPr>
              <w:t>Home Address*</w:t>
            </w:r>
          </w:p>
        </w:tc>
        <w:tc>
          <w:tcPr>
            <w:tcW w:w="6119" w:type="dxa"/>
          </w:tcPr>
          <w:p w14:paraId="4FD853DE" w14:textId="3A3A08B7" w:rsidR="00882D33" w:rsidRDefault="00882D33" w:rsidP="00E74BD5">
            <w:pPr>
              <w:widowControl w:val="0"/>
              <w:autoSpaceDE w:val="0"/>
              <w:autoSpaceDN w:val="0"/>
              <w:adjustRightInd w:val="0"/>
              <w:spacing w:before="146"/>
              <w:rPr>
                <w:rFonts w:ascii="Assistant" w:eastAsia="Times New Roman" w:hAnsi="Assistant" w:cs="Assistant" w:hint="cs"/>
              </w:rPr>
            </w:pPr>
            <w:r w:rsidRPr="009B60F6">
              <w:rPr>
                <w:rFonts w:cs="Calibri"/>
                <w:b/>
              </w:rPr>
              <w:t>Postcode*</w:t>
            </w:r>
          </w:p>
        </w:tc>
      </w:tr>
      <w:tr w:rsidR="00882D33" w14:paraId="7BC20660" w14:textId="77777777" w:rsidTr="00F01663">
        <w:trPr>
          <w:trHeight w:val="170"/>
        </w:trPr>
        <w:tc>
          <w:tcPr>
            <w:tcW w:w="4508" w:type="dxa"/>
          </w:tcPr>
          <w:p w14:paraId="28A244FF" w14:textId="6237FBEE" w:rsidR="00882D33" w:rsidRDefault="00882D33" w:rsidP="00E74BD5">
            <w:pPr>
              <w:widowControl w:val="0"/>
              <w:autoSpaceDE w:val="0"/>
              <w:autoSpaceDN w:val="0"/>
              <w:adjustRightInd w:val="0"/>
              <w:spacing w:before="146"/>
              <w:rPr>
                <w:rFonts w:ascii="Assistant" w:eastAsia="Times New Roman" w:hAnsi="Assistant" w:cs="Assistant" w:hint="cs"/>
              </w:rPr>
            </w:pPr>
            <w:r w:rsidRPr="009B60F6">
              <w:rPr>
                <w:rFonts w:cs="Calibri"/>
                <w:b/>
              </w:rPr>
              <w:t>Tel. No.</w:t>
            </w:r>
            <w:r w:rsidRPr="009B60F6">
              <w:rPr>
                <w:rFonts w:cs="Calibri"/>
              </w:rPr>
              <w:t xml:space="preserve"> (Work)</w:t>
            </w:r>
            <w:r>
              <w:rPr>
                <w:rFonts w:cs="Calibri"/>
              </w:rPr>
              <w:t>:</w:t>
            </w:r>
          </w:p>
        </w:tc>
        <w:tc>
          <w:tcPr>
            <w:tcW w:w="6119" w:type="dxa"/>
          </w:tcPr>
          <w:p w14:paraId="743DA3CE" w14:textId="1A13BBD0" w:rsidR="00882D33" w:rsidRDefault="00F01663" w:rsidP="00E74BD5">
            <w:pPr>
              <w:widowControl w:val="0"/>
              <w:autoSpaceDE w:val="0"/>
              <w:autoSpaceDN w:val="0"/>
              <w:adjustRightInd w:val="0"/>
              <w:spacing w:before="146"/>
              <w:rPr>
                <w:rFonts w:ascii="Assistant" w:eastAsia="Times New Roman" w:hAnsi="Assistant" w:cs="Assistant" w:hint="cs"/>
              </w:rPr>
            </w:pPr>
            <w:r>
              <w:rPr>
                <w:rFonts w:cs="Calibri"/>
                <w:b/>
              </w:rPr>
              <w:t>Mobile</w:t>
            </w:r>
            <w:r w:rsidR="00882D33" w:rsidRPr="009B60F6">
              <w:rPr>
                <w:rFonts w:cs="Calibri"/>
                <w:b/>
              </w:rPr>
              <w:t>. No</w:t>
            </w:r>
            <w:r>
              <w:rPr>
                <w:rFonts w:cs="Calibri"/>
                <w:b/>
              </w:rPr>
              <w:t>:</w:t>
            </w:r>
          </w:p>
        </w:tc>
      </w:tr>
      <w:tr w:rsidR="00F01663" w14:paraId="2FAFB312" w14:textId="77777777" w:rsidTr="00F01663">
        <w:trPr>
          <w:trHeight w:val="170"/>
        </w:trPr>
        <w:tc>
          <w:tcPr>
            <w:tcW w:w="10627" w:type="dxa"/>
            <w:gridSpan w:val="2"/>
          </w:tcPr>
          <w:p w14:paraId="677C8964" w14:textId="1FED71CD" w:rsidR="00F01663" w:rsidRDefault="00F01663" w:rsidP="00E74BD5">
            <w:pPr>
              <w:widowControl w:val="0"/>
              <w:autoSpaceDE w:val="0"/>
              <w:autoSpaceDN w:val="0"/>
              <w:adjustRightInd w:val="0"/>
              <w:spacing w:before="146"/>
              <w:rPr>
                <w:rFonts w:ascii="Assistant" w:eastAsia="Times New Roman" w:hAnsi="Assistant" w:cs="Assistant" w:hint="cs"/>
              </w:rPr>
            </w:pPr>
            <w:r w:rsidRPr="009B60F6">
              <w:rPr>
                <w:rFonts w:cs="Calibri"/>
                <w:b/>
              </w:rPr>
              <w:t>Email address</w:t>
            </w:r>
            <w:r>
              <w:rPr>
                <w:rFonts w:cs="Calibri"/>
                <w:b/>
              </w:rPr>
              <w:t>:</w:t>
            </w:r>
          </w:p>
        </w:tc>
      </w:tr>
      <w:tr w:rsidR="00882D33" w14:paraId="7A5DCC1F" w14:textId="77777777" w:rsidTr="00F01663">
        <w:trPr>
          <w:trHeight w:val="170"/>
        </w:trPr>
        <w:tc>
          <w:tcPr>
            <w:tcW w:w="4508" w:type="dxa"/>
            <w:vAlign w:val="center"/>
          </w:tcPr>
          <w:p w14:paraId="0275890B" w14:textId="1A77D1D3" w:rsidR="00F01663" w:rsidRPr="00F01663" w:rsidRDefault="00882D33" w:rsidP="00E74BD5">
            <w:pPr>
              <w:widowControl w:val="0"/>
              <w:autoSpaceDE w:val="0"/>
              <w:autoSpaceDN w:val="0"/>
              <w:adjustRightInd w:val="0"/>
              <w:spacing w:before="146"/>
              <w:rPr>
                <w:rFonts w:cs="Calibri" w:hint="cs"/>
                <w:b/>
              </w:rPr>
            </w:pPr>
            <w:r w:rsidRPr="009B60F6">
              <w:rPr>
                <w:rFonts w:cs="Calibri"/>
                <w:b/>
              </w:rPr>
              <w:t>Emergency Contact</w:t>
            </w:r>
            <w:r>
              <w:rPr>
                <w:rFonts w:cs="Calibri"/>
                <w:b/>
              </w:rPr>
              <w:t xml:space="preserve"> </w:t>
            </w:r>
            <w:r w:rsidRPr="009B60F6">
              <w:rPr>
                <w:rFonts w:cs="Calibri"/>
                <w:b/>
              </w:rPr>
              <w:t>Forename</w:t>
            </w:r>
            <w:r w:rsidR="00F01663">
              <w:rPr>
                <w:rFonts w:cs="Calibri"/>
                <w:b/>
              </w:rPr>
              <w:t>:</w:t>
            </w:r>
          </w:p>
        </w:tc>
        <w:tc>
          <w:tcPr>
            <w:tcW w:w="6119" w:type="dxa"/>
          </w:tcPr>
          <w:p w14:paraId="721713C1" w14:textId="66DB49A2" w:rsidR="00882D33" w:rsidRPr="00F01663" w:rsidRDefault="00882D33" w:rsidP="00F01663">
            <w:pPr>
              <w:spacing w:afterLines="60" w:after="144"/>
              <w:rPr>
                <w:rFonts w:cs="Calibri" w:hint="cs"/>
                <w:b/>
              </w:rPr>
            </w:pPr>
            <w:r w:rsidRPr="009B60F6">
              <w:rPr>
                <w:rFonts w:cs="Calibri"/>
                <w:b/>
              </w:rPr>
              <w:t>Emergency Contact</w:t>
            </w:r>
            <w:r>
              <w:rPr>
                <w:rFonts w:cs="Calibri"/>
                <w:b/>
              </w:rPr>
              <w:t xml:space="preserve"> </w:t>
            </w:r>
            <w:r w:rsidRPr="009B60F6">
              <w:rPr>
                <w:rFonts w:cs="Calibri"/>
                <w:b/>
              </w:rPr>
              <w:t>Family Name</w:t>
            </w:r>
            <w:r>
              <w:rPr>
                <w:rFonts w:cs="Calibri"/>
                <w:b/>
              </w:rPr>
              <w:t>:</w:t>
            </w:r>
          </w:p>
        </w:tc>
      </w:tr>
      <w:tr w:rsidR="00882D33" w14:paraId="3A2BB546" w14:textId="77777777" w:rsidTr="00F01663">
        <w:trPr>
          <w:trHeight w:val="170"/>
        </w:trPr>
        <w:tc>
          <w:tcPr>
            <w:tcW w:w="4508" w:type="dxa"/>
            <w:vAlign w:val="center"/>
          </w:tcPr>
          <w:p w14:paraId="55DA33D7" w14:textId="01B95C48" w:rsidR="00F01663" w:rsidRPr="009B60F6" w:rsidRDefault="00882D33" w:rsidP="00E74BD5">
            <w:pPr>
              <w:widowControl w:val="0"/>
              <w:autoSpaceDE w:val="0"/>
              <w:autoSpaceDN w:val="0"/>
              <w:adjustRightInd w:val="0"/>
              <w:spacing w:before="146"/>
              <w:rPr>
                <w:rFonts w:cs="Calibri"/>
                <w:b/>
              </w:rPr>
            </w:pPr>
            <w:r w:rsidRPr="009B60F6">
              <w:rPr>
                <w:rFonts w:cs="Calibri"/>
                <w:b/>
              </w:rPr>
              <w:t>Relationship to You</w:t>
            </w:r>
            <w:r w:rsidR="00F01663">
              <w:rPr>
                <w:rFonts w:cs="Calibri"/>
                <w:b/>
              </w:rPr>
              <w:t>:</w:t>
            </w:r>
          </w:p>
        </w:tc>
        <w:tc>
          <w:tcPr>
            <w:tcW w:w="6119" w:type="dxa"/>
          </w:tcPr>
          <w:p w14:paraId="2F03A708" w14:textId="5C3DA03D" w:rsidR="00882D33" w:rsidRPr="009B60F6" w:rsidRDefault="00882D33" w:rsidP="00882D33">
            <w:pPr>
              <w:spacing w:afterLines="60" w:after="144"/>
              <w:rPr>
                <w:rFonts w:cs="Calibri"/>
                <w:b/>
              </w:rPr>
            </w:pPr>
            <w:r w:rsidRPr="009B60F6">
              <w:rPr>
                <w:rFonts w:cs="Calibri"/>
                <w:b/>
              </w:rPr>
              <w:t>Contact Number</w:t>
            </w:r>
            <w:r>
              <w:rPr>
                <w:rFonts w:cs="Calibri"/>
                <w:b/>
              </w:rPr>
              <w:t>:</w:t>
            </w:r>
          </w:p>
        </w:tc>
      </w:tr>
    </w:tbl>
    <w:p w14:paraId="5DC591D2" w14:textId="5B42B4C6" w:rsidR="00E74BD5" w:rsidRPr="00E74BD5" w:rsidRDefault="00E74BD5" w:rsidP="00E74BD5">
      <w:pPr>
        <w:widowControl w:val="0"/>
        <w:autoSpaceDE w:val="0"/>
        <w:autoSpaceDN w:val="0"/>
        <w:adjustRightInd w:val="0"/>
        <w:spacing w:before="146"/>
        <w:ind w:left="-709"/>
        <w:rPr>
          <w:rFonts w:ascii="Assistant" w:eastAsia="Times New Roman" w:hAnsi="Assistant" w:cs="Assistant" w:hint="cs"/>
          <w:b/>
          <w:bCs/>
          <w:color w:val="231F20"/>
          <w:sz w:val="24"/>
          <w:szCs w:val="24"/>
        </w:rPr>
      </w:pPr>
      <w:r w:rsidRPr="00E74BD5">
        <w:rPr>
          <w:rFonts w:ascii="Assistant" w:eastAsia="Times New Roman" w:hAnsi="Assistant" w:cs="Assistant" w:hint="cs"/>
          <w:b/>
          <w:bCs/>
          <w:noProof/>
          <w:color w:val="231F20"/>
          <w:sz w:val="24"/>
          <w:szCs w:val="24"/>
        </w:rPr>
        <mc:AlternateContent>
          <mc:Choice Requires="wps">
            <w:drawing>
              <wp:anchor distT="0" distB="0" distL="114300" distR="114300" simplePos="0" relativeHeight="251664384" behindDoc="0" locked="0" layoutInCell="1" allowOverlap="1" wp14:anchorId="7EC4B062" wp14:editId="46B62219">
                <wp:simplePos x="0" y="0"/>
                <wp:positionH relativeFrom="column">
                  <wp:posOffset>-492760</wp:posOffset>
                </wp:positionH>
                <wp:positionV relativeFrom="paragraph">
                  <wp:posOffset>309245</wp:posOffset>
                </wp:positionV>
                <wp:extent cx="6766560" cy="1880235"/>
                <wp:effectExtent l="0" t="0" r="15240" b="247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880235"/>
                        </a:xfrm>
                        <a:prstGeom prst="rect">
                          <a:avLst/>
                        </a:prstGeom>
                        <a:solidFill>
                          <a:srgbClr val="FFFFFF"/>
                        </a:solidFill>
                        <a:ln w="6350">
                          <a:solidFill>
                            <a:srgbClr val="000000"/>
                          </a:solidFill>
                          <a:miter lim="800000"/>
                          <a:headEnd/>
                          <a:tailEnd/>
                        </a:ln>
                      </wps:spPr>
                      <wps:txbx>
                        <w:txbxContent>
                          <w:p w14:paraId="1049B957" w14:textId="77777777" w:rsidR="00E74BD5" w:rsidRPr="009B60F6" w:rsidRDefault="00E74BD5" w:rsidP="00E74BD5">
                            <w:pPr>
                              <w:pStyle w:val="Default"/>
                              <w:jc w:val="both"/>
                              <w:rPr>
                                <w:rFonts w:ascii="Calibri" w:hAnsi="Calibri" w:cs="Calibri"/>
                                <w:b/>
                                <w:bCs/>
                                <w:sz w:val="18"/>
                                <w:szCs w:val="18"/>
                              </w:rPr>
                            </w:pPr>
                            <w:r w:rsidRPr="009B60F6">
                              <w:rPr>
                                <w:rFonts w:ascii="Calibri" w:hAnsi="Calibri" w:cs="Calibri"/>
                                <w:b/>
                                <w:bCs/>
                                <w:sz w:val="18"/>
                                <w:szCs w:val="18"/>
                              </w:rPr>
                              <w:t xml:space="preserve">What is your ethnic group? Choose one option that best describes your ethnic group or background </w:t>
                            </w:r>
                          </w:p>
                          <w:p w14:paraId="7757F872" w14:textId="77777777" w:rsidR="00E74BD5" w:rsidRPr="009B60F6" w:rsidRDefault="00E74BD5" w:rsidP="00E74BD5">
                            <w:pPr>
                              <w:pStyle w:val="Default"/>
                              <w:jc w:val="both"/>
                              <w:rPr>
                                <w:rFonts w:ascii="Calibri" w:hAnsi="Calibri" w:cs="Calibri"/>
                                <w:sz w:val="18"/>
                                <w:szCs w:val="18"/>
                              </w:rPr>
                            </w:pPr>
                          </w:p>
                          <w:p w14:paraId="04E33650" w14:textId="77777777" w:rsidR="00E74BD5" w:rsidRPr="009B60F6" w:rsidRDefault="00E74BD5" w:rsidP="00E74BD5">
                            <w:pPr>
                              <w:pStyle w:val="Default"/>
                              <w:ind w:hanging="360"/>
                              <w:rPr>
                                <w:rFonts w:ascii="Calibri" w:hAnsi="Calibri" w:cs="Calibri"/>
                                <w:sz w:val="18"/>
                                <w:szCs w:val="18"/>
                              </w:rPr>
                            </w:pPr>
                            <w:r w:rsidRPr="009B60F6">
                              <w:rPr>
                                <w:rFonts w:ascii="Calibri" w:hAnsi="Calibri" w:cs="Calibri"/>
                                <w:b/>
                                <w:bCs/>
                                <w:sz w:val="18"/>
                                <w:szCs w:val="18"/>
                              </w:rPr>
                              <w:t xml:space="preserve">       White </w:t>
                            </w:r>
                            <w:r w:rsidRPr="009B60F6">
                              <w:rPr>
                                <w:rFonts w:ascii="Calibri" w:hAnsi="Calibri" w:cs="Calibri"/>
                                <w:b/>
                                <w:bCs/>
                                <w:sz w:val="18"/>
                                <w:szCs w:val="18"/>
                              </w:rPr>
                              <w:tab/>
                            </w:r>
                            <w:r w:rsidRPr="009B60F6">
                              <w:rPr>
                                <w:rFonts w:ascii="Calibri" w:hAnsi="Calibri" w:cs="Calibri"/>
                                <w:b/>
                                <w:bCs/>
                                <w:sz w:val="18"/>
                                <w:szCs w:val="18"/>
                              </w:rPr>
                              <w:tab/>
                            </w:r>
                            <w:r w:rsidRPr="009B60F6">
                              <w:rPr>
                                <w:rFonts w:ascii="Calibri" w:hAnsi="Calibri" w:cs="Calibri"/>
                                <w:b/>
                                <w:bCs/>
                                <w:sz w:val="18"/>
                                <w:szCs w:val="18"/>
                              </w:rPr>
                              <w:tab/>
                            </w:r>
                            <w:r w:rsidRPr="009B60F6">
                              <w:rPr>
                                <w:rFonts w:ascii="Calibri" w:hAnsi="Calibri" w:cs="Calibri"/>
                                <w:b/>
                                <w:bCs/>
                                <w:sz w:val="18"/>
                                <w:szCs w:val="18"/>
                              </w:rPr>
                              <w:tab/>
                            </w:r>
                            <w:r w:rsidRPr="009B60F6">
                              <w:rPr>
                                <w:rFonts w:ascii="Calibri" w:hAnsi="Calibri" w:cs="Calibri"/>
                                <w:b/>
                                <w:bCs/>
                                <w:sz w:val="18"/>
                                <w:szCs w:val="18"/>
                              </w:rPr>
                              <w:tab/>
                            </w:r>
                            <w:r w:rsidRPr="009B60F6">
                              <w:rPr>
                                <w:rFonts w:ascii="Calibri" w:hAnsi="Calibri" w:cs="Calibri"/>
                                <w:b/>
                                <w:bCs/>
                                <w:sz w:val="18"/>
                                <w:szCs w:val="18"/>
                              </w:rPr>
                              <w:tab/>
                              <w:t xml:space="preserve">Mixed / Multiple ethnic groups </w:t>
                            </w:r>
                            <w:r w:rsidRPr="009B60F6">
                              <w:rPr>
                                <w:rFonts w:ascii="Calibri" w:hAnsi="Calibri" w:cs="Calibri"/>
                                <w:b/>
                                <w:bCs/>
                                <w:sz w:val="18"/>
                                <w:szCs w:val="18"/>
                              </w:rPr>
                              <w:tab/>
                            </w:r>
                            <w:r w:rsidRPr="009B60F6">
                              <w:rPr>
                                <w:rFonts w:ascii="Calibri" w:hAnsi="Calibri" w:cs="Calibri"/>
                                <w:b/>
                                <w:bCs/>
                                <w:sz w:val="18"/>
                                <w:szCs w:val="18"/>
                              </w:rPr>
                              <w:tab/>
                            </w:r>
                            <w:r w:rsidRPr="009B60F6">
                              <w:rPr>
                                <w:rFonts w:ascii="Calibri" w:hAnsi="Calibri" w:cs="Calibri"/>
                                <w:b/>
                                <w:bCs/>
                                <w:sz w:val="18"/>
                                <w:szCs w:val="18"/>
                              </w:rPr>
                              <w:tab/>
                            </w:r>
                            <w:r w:rsidRPr="009B60F6">
                              <w:rPr>
                                <w:rFonts w:ascii="Calibri" w:hAnsi="Calibri" w:cs="Calibri"/>
                                <w:b/>
                                <w:bCs/>
                                <w:sz w:val="18"/>
                                <w:szCs w:val="18"/>
                                <w:lang w:val="en-US"/>
                              </w:rPr>
                              <w:t>Asian / Asian British</w:t>
                            </w:r>
                            <w:r w:rsidRPr="009B60F6">
                              <w:rPr>
                                <w:rFonts w:ascii="Calibri" w:hAnsi="Calibri" w:cs="Calibri"/>
                                <w:b/>
                                <w:bCs/>
                                <w:sz w:val="18"/>
                                <w:szCs w:val="18"/>
                              </w:rPr>
                              <w:tab/>
                            </w:r>
                          </w:p>
                          <w:p w14:paraId="1BA74925" w14:textId="77777777" w:rsidR="00E74BD5" w:rsidRPr="009B60F6" w:rsidRDefault="00E74BD5" w:rsidP="00E74BD5">
                            <w:pPr>
                              <w:pStyle w:val="Default"/>
                              <w:rPr>
                                <w:rFonts w:ascii="Calibri" w:hAnsi="Calibri" w:cs="Calibri"/>
                                <w:sz w:val="18"/>
                                <w:szCs w:val="18"/>
                              </w:rPr>
                            </w:pPr>
                            <w:r w:rsidRPr="009B60F6">
                              <w:rPr>
                                <w:rFonts w:ascii="Calibri" w:hAnsi="Calibri" w:cs="Calibri"/>
                                <w:sz w:val="18"/>
                                <w:szCs w:val="18"/>
                              </w:rPr>
                              <w:sym w:font="Wingdings" w:char="F0A8"/>
                            </w:r>
                            <w:r w:rsidRPr="009B60F6">
                              <w:rPr>
                                <w:rFonts w:ascii="Calibri" w:hAnsi="Calibri" w:cs="Calibri"/>
                                <w:sz w:val="18"/>
                                <w:szCs w:val="18"/>
                              </w:rPr>
                              <w:t xml:space="preserve"> English / Welsh / Scottish / Northern Irish / British </w:t>
                            </w:r>
                            <w:r w:rsidRPr="009B60F6">
                              <w:rPr>
                                <w:rFonts w:ascii="Calibri" w:hAnsi="Calibri" w:cs="Calibri"/>
                                <w:sz w:val="18"/>
                                <w:szCs w:val="18"/>
                              </w:rPr>
                              <w:tab/>
                            </w:r>
                            <w:r w:rsidRPr="009B60F6">
                              <w:rPr>
                                <w:rFonts w:ascii="Calibri" w:hAnsi="Calibri" w:cs="Calibri"/>
                                <w:sz w:val="18"/>
                                <w:szCs w:val="18"/>
                              </w:rPr>
                              <w:sym w:font="Wingdings" w:char="F0A8"/>
                            </w:r>
                            <w:r w:rsidRPr="009B60F6">
                              <w:rPr>
                                <w:rFonts w:ascii="Calibri" w:hAnsi="Calibri" w:cs="Calibri"/>
                                <w:sz w:val="18"/>
                                <w:szCs w:val="18"/>
                              </w:rPr>
                              <w:t xml:space="preserve"> White and Black Caribbean</w:t>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sym w:font="Wingdings" w:char="F0A8"/>
                            </w:r>
                            <w:r w:rsidRPr="009B60F6">
                              <w:rPr>
                                <w:rFonts w:ascii="Calibri" w:hAnsi="Calibri" w:cs="Calibri"/>
                                <w:sz w:val="18"/>
                                <w:szCs w:val="18"/>
                                <w:lang w:val="en-US"/>
                              </w:rPr>
                              <w:t xml:space="preserve"> Indian</w:t>
                            </w:r>
                          </w:p>
                          <w:p w14:paraId="7BADDF1D" w14:textId="77777777" w:rsidR="00E74BD5" w:rsidRPr="009B60F6" w:rsidRDefault="00E74BD5" w:rsidP="00E74BD5">
                            <w:pPr>
                              <w:pStyle w:val="Default"/>
                              <w:rPr>
                                <w:rFonts w:ascii="Calibri" w:hAnsi="Calibri" w:cs="Calibri"/>
                                <w:sz w:val="18"/>
                                <w:szCs w:val="18"/>
                              </w:rPr>
                            </w:pPr>
                            <w:r w:rsidRPr="009B60F6">
                              <w:rPr>
                                <w:rFonts w:ascii="Calibri" w:hAnsi="Calibri" w:cs="Calibri"/>
                                <w:sz w:val="18"/>
                                <w:szCs w:val="18"/>
                              </w:rPr>
                              <w:sym w:font="Wingdings" w:char="F0A8"/>
                            </w:r>
                            <w:r w:rsidRPr="009B60F6">
                              <w:rPr>
                                <w:rFonts w:ascii="Calibri" w:hAnsi="Calibri" w:cs="Calibri"/>
                                <w:sz w:val="18"/>
                                <w:szCs w:val="18"/>
                              </w:rPr>
                              <w:t xml:space="preserve"> Irish </w:t>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sym w:font="Wingdings" w:char="F0A8"/>
                            </w:r>
                            <w:r w:rsidRPr="009B60F6">
                              <w:rPr>
                                <w:rFonts w:ascii="Calibri" w:hAnsi="Calibri" w:cs="Calibri"/>
                                <w:sz w:val="18"/>
                                <w:szCs w:val="18"/>
                              </w:rPr>
                              <w:t xml:space="preserve"> White and Black African</w:t>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sym w:font="Wingdings" w:char="F0A8"/>
                            </w:r>
                            <w:r w:rsidRPr="009B60F6">
                              <w:rPr>
                                <w:rFonts w:ascii="Calibri" w:hAnsi="Calibri" w:cs="Calibri"/>
                                <w:sz w:val="18"/>
                                <w:szCs w:val="18"/>
                                <w:lang w:val="en-US"/>
                              </w:rPr>
                              <w:t xml:space="preserve"> Pakistani</w:t>
                            </w:r>
                          </w:p>
                          <w:p w14:paraId="58555119" w14:textId="77777777" w:rsidR="00E74BD5" w:rsidRPr="009B60F6" w:rsidRDefault="00E74BD5" w:rsidP="00E74BD5">
                            <w:pPr>
                              <w:pStyle w:val="Default"/>
                              <w:rPr>
                                <w:rFonts w:ascii="Calibri" w:hAnsi="Calibri" w:cs="Calibri"/>
                                <w:sz w:val="18"/>
                                <w:szCs w:val="18"/>
                              </w:rPr>
                            </w:pPr>
                            <w:r w:rsidRPr="009B60F6">
                              <w:rPr>
                                <w:rFonts w:ascii="Calibri" w:hAnsi="Calibri" w:cs="Calibri"/>
                                <w:sz w:val="18"/>
                                <w:szCs w:val="18"/>
                              </w:rPr>
                              <w:sym w:font="Wingdings" w:char="F0A8"/>
                            </w:r>
                            <w:r w:rsidRPr="009B60F6">
                              <w:rPr>
                                <w:rFonts w:ascii="Calibri" w:hAnsi="Calibri" w:cs="Calibri"/>
                                <w:sz w:val="18"/>
                                <w:szCs w:val="18"/>
                              </w:rPr>
                              <w:t xml:space="preserve"> Gypsy or Irish Traveller </w:t>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sym w:font="Wingdings" w:char="F0A8"/>
                            </w:r>
                            <w:r w:rsidRPr="009B60F6">
                              <w:rPr>
                                <w:rFonts w:ascii="Calibri" w:hAnsi="Calibri" w:cs="Calibri"/>
                                <w:sz w:val="18"/>
                                <w:szCs w:val="18"/>
                              </w:rPr>
                              <w:t xml:space="preserve"> White and Asian</w:t>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t xml:space="preserve">                  </w:t>
                            </w:r>
                            <w:r w:rsidRPr="009B60F6">
                              <w:rPr>
                                <w:rFonts w:ascii="Calibri" w:hAnsi="Calibri" w:cs="Calibri"/>
                                <w:sz w:val="18"/>
                                <w:szCs w:val="18"/>
                              </w:rPr>
                              <w:sym w:font="Wingdings" w:char="F0A8"/>
                            </w:r>
                            <w:r w:rsidRPr="009B60F6">
                              <w:rPr>
                                <w:rFonts w:ascii="Calibri" w:hAnsi="Calibri" w:cs="Calibri"/>
                                <w:sz w:val="18"/>
                                <w:szCs w:val="18"/>
                              </w:rPr>
                              <w:t xml:space="preserve"> Bangladeshi</w:t>
                            </w:r>
                          </w:p>
                          <w:p w14:paraId="5C1505C5" w14:textId="77777777" w:rsidR="00E74BD5" w:rsidRPr="009B60F6" w:rsidRDefault="00E74BD5" w:rsidP="00E74BD5">
                            <w:pPr>
                              <w:pStyle w:val="Default"/>
                              <w:rPr>
                                <w:rFonts w:ascii="Calibri" w:hAnsi="Calibri" w:cs="Calibri"/>
                                <w:sz w:val="18"/>
                                <w:szCs w:val="18"/>
                              </w:rPr>
                            </w:pPr>
                            <w:r w:rsidRPr="009B60F6">
                              <w:rPr>
                                <w:rFonts w:ascii="Calibri" w:hAnsi="Calibri" w:cs="Calibri"/>
                                <w:sz w:val="18"/>
                                <w:szCs w:val="18"/>
                              </w:rPr>
                              <w:sym w:font="Wingdings" w:char="F0A8"/>
                            </w:r>
                            <w:r w:rsidRPr="009B60F6">
                              <w:rPr>
                                <w:rFonts w:ascii="Calibri" w:hAnsi="Calibri" w:cs="Calibri"/>
                                <w:sz w:val="18"/>
                                <w:szCs w:val="18"/>
                              </w:rPr>
                              <w:t xml:space="preserve"> Any Other White Background</w:t>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sym w:font="Wingdings" w:char="F0A8"/>
                            </w:r>
                            <w:r w:rsidRPr="009B60F6">
                              <w:rPr>
                                <w:rFonts w:ascii="Calibri" w:hAnsi="Calibri" w:cs="Calibri"/>
                                <w:sz w:val="18"/>
                                <w:szCs w:val="18"/>
                              </w:rPr>
                              <w:t xml:space="preserve"> Any other Mixed / multiple ethnic background</w:t>
                            </w:r>
                            <w:r w:rsidRPr="009B60F6">
                              <w:rPr>
                                <w:rFonts w:ascii="Calibri" w:hAnsi="Calibri" w:cs="Calibri"/>
                                <w:sz w:val="18"/>
                                <w:szCs w:val="18"/>
                              </w:rPr>
                              <w:tab/>
                              <w:t xml:space="preserve">                  </w:t>
                            </w:r>
                            <w:r w:rsidRPr="009B60F6">
                              <w:rPr>
                                <w:rFonts w:ascii="Calibri" w:hAnsi="Calibri" w:cs="Calibri"/>
                                <w:sz w:val="18"/>
                                <w:szCs w:val="18"/>
                              </w:rPr>
                              <w:sym w:font="Wingdings" w:char="F0A8"/>
                            </w:r>
                            <w:r w:rsidRPr="009B60F6">
                              <w:rPr>
                                <w:rFonts w:ascii="Calibri" w:hAnsi="Calibri" w:cs="Calibri"/>
                                <w:sz w:val="18"/>
                                <w:szCs w:val="18"/>
                              </w:rPr>
                              <w:t xml:space="preserve"> Chinese </w:t>
                            </w:r>
                          </w:p>
                          <w:p w14:paraId="2D8B40AB" w14:textId="77777777" w:rsidR="00E74BD5" w:rsidRPr="009B60F6" w:rsidRDefault="00E74BD5" w:rsidP="00E74BD5">
                            <w:pPr>
                              <w:pStyle w:val="Default"/>
                              <w:rPr>
                                <w:rFonts w:ascii="Calibri" w:hAnsi="Calibri" w:cs="Calibri"/>
                                <w:sz w:val="18"/>
                                <w:szCs w:val="18"/>
                              </w:rPr>
                            </w:pP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sym w:font="Wingdings" w:char="F0A8"/>
                            </w:r>
                            <w:r w:rsidRPr="009B60F6">
                              <w:rPr>
                                <w:rFonts w:ascii="Calibri" w:hAnsi="Calibri" w:cs="Calibri"/>
                                <w:sz w:val="18"/>
                                <w:szCs w:val="18"/>
                              </w:rPr>
                              <w:t xml:space="preserve"> </w:t>
                            </w:r>
                            <w:r w:rsidRPr="009B60F6">
                              <w:rPr>
                                <w:rFonts w:ascii="Calibri" w:hAnsi="Calibri" w:cs="Calibri"/>
                                <w:sz w:val="16"/>
                                <w:szCs w:val="16"/>
                              </w:rPr>
                              <w:t>Any other Asian background</w:t>
                            </w:r>
                          </w:p>
                          <w:p w14:paraId="523C9B63" w14:textId="77777777" w:rsidR="00E74BD5" w:rsidRPr="009B60F6" w:rsidRDefault="00E74BD5" w:rsidP="00E74BD5">
                            <w:pPr>
                              <w:pStyle w:val="Default"/>
                              <w:jc w:val="both"/>
                              <w:rPr>
                                <w:rFonts w:ascii="Calibri" w:hAnsi="Calibri" w:cs="Calibri"/>
                                <w:sz w:val="18"/>
                                <w:szCs w:val="18"/>
                              </w:rPr>
                            </w:pPr>
                            <w:r w:rsidRPr="009B60F6">
                              <w:rPr>
                                <w:rFonts w:ascii="Calibri" w:hAnsi="Calibri" w:cs="Calibri"/>
                                <w:b/>
                                <w:bCs/>
                                <w:sz w:val="18"/>
                                <w:szCs w:val="18"/>
                              </w:rPr>
                              <w:t xml:space="preserve">Black / African / Caribbean / Black British </w:t>
                            </w:r>
                            <w:r w:rsidRPr="009B60F6">
                              <w:rPr>
                                <w:rFonts w:ascii="Calibri" w:hAnsi="Calibri" w:cs="Calibri"/>
                                <w:b/>
                                <w:bCs/>
                                <w:sz w:val="18"/>
                                <w:szCs w:val="18"/>
                              </w:rPr>
                              <w:tab/>
                            </w:r>
                            <w:r w:rsidRPr="009B60F6">
                              <w:rPr>
                                <w:rFonts w:ascii="Calibri" w:hAnsi="Calibri" w:cs="Calibri"/>
                                <w:b/>
                                <w:bCs/>
                                <w:sz w:val="18"/>
                                <w:szCs w:val="18"/>
                              </w:rPr>
                              <w:tab/>
                            </w:r>
                            <w:proofErr w:type="gramStart"/>
                            <w:r w:rsidRPr="009B60F6">
                              <w:rPr>
                                <w:rFonts w:ascii="Calibri" w:hAnsi="Calibri" w:cs="Calibri"/>
                                <w:b/>
                                <w:bCs/>
                                <w:sz w:val="18"/>
                                <w:szCs w:val="18"/>
                              </w:rPr>
                              <w:t>Other</w:t>
                            </w:r>
                            <w:proofErr w:type="gramEnd"/>
                            <w:r w:rsidRPr="009B60F6">
                              <w:rPr>
                                <w:rFonts w:ascii="Calibri" w:hAnsi="Calibri" w:cs="Calibri"/>
                                <w:b/>
                                <w:bCs/>
                                <w:sz w:val="18"/>
                                <w:szCs w:val="18"/>
                              </w:rPr>
                              <w:t xml:space="preserve"> ethnic group </w:t>
                            </w:r>
                          </w:p>
                          <w:p w14:paraId="7A2218CD" w14:textId="77777777" w:rsidR="00E74BD5" w:rsidRPr="009B60F6" w:rsidRDefault="00E74BD5" w:rsidP="00E74BD5">
                            <w:pPr>
                              <w:pStyle w:val="Default"/>
                              <w:rPr>
                                <w:rFonts w:ascii="Calibri" w:hAnsi="Calibri" w:cs="Calibri"/>
                                <w:sz w:val="18"/>
                                <w:szCs w:val="18"/>
                                <w:lang w:val="en-US"/>
                              </w:rPr>
                            </w:pPr>
                            <w:r w:rsidRPr="009B60F6">
                              <w:rPr>
                                <w:rFonts w:ascii="Calibri" w:hAnsi="Calibri" w:cs="Calibri"/>
                                <w:sz w:val="18"/>
                                <w:szCs w:val="18"/>
                              </w:rPr>
                              <w:sym w:font="Wingdings" w:char="F0A8"/>
                            </w:r>
                            <w:r w:rsidRPr="009B60F6">
                              <w:rPr>
                                <w:rFonts w:ascii="Calibri" w:hAnsi="Calibri" w:cs="Calibri"/>
                                <w:sz w:val="18"/>
                                <w:szCs w:val="18"/>
                              </w:rPr>
                              <w:t xml:space="preserve"> African</w:t>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sym w:font="Wingdings" w:char="F0A8"/>
                            </w:r>
                            <w:r w:rsidRPr="009B60F6">
                              <w:rPr>
                                <w:rFonts w:ascii="Calibri" w:hAnsi="Calibri" w:cs="Calibri"/>
                                <w:sz w:val="18"/>
                                <w:szCs w:val="18"/>
                              </w:rPr>
                              <w:t xml:space="preserve"> Arab</w:t>
                            </w:r>
                          </w:p>
                          <w:p w14:paraId="091E69A3" w14:textId="77777777" w:rsidR="00E74BD5" w:rsidRPr="009B60F6" w:rsidRDefault="00E74BD5" w:rsidP="00E74BD5">
                            <w:pPr>
                              <w:pStyle w:val="Default"/>
                              <w:rPr>
                                <w:rFonts w:ascii="Calibri" w:hAnsi="Calibri" w:cs="Calibri"/>
                                <w:sz w:val="18"/>
                                <w:szCs w:val="18"/>
                                <w:lang w:val="en-US"/>
                              </w:rPr>
                            </w:pPr>
                            <w:r w:rsidRPr="009B60F6">
                              <w:rPr>
                                <w:rFonts w:ascii="Calibri" w:hAnsi="Calibri" w:cs="Calibri"/>
                                <w:sz w:val="18"/>
                                <w:szCs w:val="18"/>
                              </w:rPr>
                              <w:sym w:font="Wingdings" w:char="F0A8"/>
                            </w:r>
                            <w:r w:rsidRPr="009B60F6">
                              <w:rPr>
                                <w:rFonts w:ascii="Calibri" w:hAnsi="Calibri" w:cs="Calibri"/>
                                <w:sz w:val="18"/>
                                <w:szCs w:val="18"/>
                              </w:rPr>
                              <w:t xml:space="preserve"> Caribbean</w:t>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sym w:font="Wingdings" w:char="F0A8"/>
                            </w:r>
                            <w:r w:rsidRPr="009B60F6">
                              <w:rPr>
                                <w:rFonts w:ascii="Calibri" w:hAnsi="Calibri" w:cs="Calibri"/>
                                <w:sz w:val="18"/>
                                <w:szCs w:val="18"/>
                              </w:rPr>
                              <w:t xml:space="preserve"> Any other ethnic group</w:t>
                            </w:r>
                          </w:p>
                          <w:p w14:paraId="6EC73AC0" w14:textId="77777777" w:rsidR="00E74BD5" w:rsidRPr="009B60F6" w:rsidRDefault="00E74BD5" w:rsidP="00E74BD5">
                            <w:pPr>
                              <w:pStyle w:val="Default"/>
                              <w:rPr>
                                <w:rFonts w:ascii="Calibri" w:hAnsi="Calibri" w:cs="Calibri"/>
                                <w:sz w:val="18"/>
                                <w:szCs w:val="18"/>
                              </w:rPr>
                            </w:pPr>
                            <w:r w:rsidRPr="009B60F6">
                              <w:rPr>
                                <w:rFonts w:ascii="Calibri" w:hAnsi="Calibri" w:cs="Calibri"/>
                                <w:sz w:val="18"/>
                                <w:szCs w:val="18"/>
                              </w:rPr>
                              <w:sym w:font="Wingdings" w:char="F0A8"/>
                            </w:r>
                            <w:r w:rsidRPr="009B60F6">
                              <w:rPr>
                                <w:rFonts w:ascii="Calibri" w:hAnsi="Calibri" w:cs="Calibri"/>
                                <w:sz w:val="18"/>
                                <w:szCs w:val="18"/>
                              </w:rPr>
                              <w:t xml:space="preserve"> Any other Black / African / Caribbean background</w:t>
                            </w:r>
                          </w:p>
                          <w:p w14:paraId="6C25BBDA" w14:textId="77777777" w:rsidR="00E74BD5" w:rsidRPr="00DE4CC3" w:rsidRDefault="00E74BD5" w:rsidP="00E74BD5">
                            <w:pPr>
                              <w:pStyle w:val="Default"/>
                              <w:ind w:hanging="360"/>
                              <w:rPr>
                                <w:rFonts w:ascii="Arial" w:hAnsi="Arial" w:cs="Arial"/>
                                <w:sz w:val="16"/>
                                <w:szCs w:val="16"/>
                              </w:rPr>
                            </w:pPr>
                            <w:r w:rsidRPr="00DE4CC3">
                              <w:rPr>
                                <w:rFonts w:ascii="Arial" w:hAnsi="Arial" w:cs="Arial"/>
                                <w:sz w:val="16"/>
                                <w:szCs w:val="16"/>
                              </w:rPr>
                              <w:t>13.</w:t>
                            </w:r>
                            <w:r>
                              <w:rPr>
                                <w:rFonts w:ascii="Arial" w:hAnsi="Arial" w:cs="Arial"/>
                                <w:sz w:val="16"/>
                                <w:szCs w:val="16"/>
                              </w:rPr>
                              <w:t xml:space="preserve">   </w:t>
                            </w:r>
                            <w:r w:rsidRPr="00DE4CC3">
                              <w:rPr>
                                <w:rFonts w:ascii="Arial" w:hAnsi="Arial" w:cs="Arial"/>
                                <w:sz w:val="16"/>
                                <w:szCs w:val="16"/>
                              </w:rPr>
                              <w:tab/>
                            </w:r>
                            <w:r w:rsidRPr="00DE4CC3">
                              <w:rPr>
                                <w:rFonts w:ascii="Arial" w:hAnsi="Arial" w:cs="Arial"/>
                                <w:sz w:val="16"/>
                                <w:szCs w:val="16"/>
                              </w:rPr>
                              <w:tab/>
                            </w:r>
                            <w:r w:rsidRPr="00DE4CC3">
                              <w:rPr>
                                <w:rFonts w:ascii="Arial" w:hAnsi="Arial" w:cs="Arial"/>
                                <w:sz w:val="16"/>
                                <w:szCs w:val="16"/>
                              </w:rPr>
                              <w:tab/>
                            </w:r>
                            <w:r w:rsidRPr="00DE4CC3">
                              <w:rPr>
                                <w:rFonts w:ascii="Arial" w:hAnsi="Arial" w:cs="Arial"/>
                                <w:sz w:val="16"/>
                                <w:szCs w:val="16"/>
                              </w:rPr>
                              <w:tab/>
                            </w:r>
                          </w:p>
                          <w:p w14:paraId="7EA48DCE" w14:textId="77777777" w:rsidR="00E74BD5" w:rsidRPr="00DE4CC3" w:rsidRDefault="00E74BD5" w:rsidP="00E74BD5">
                            <w:pPr>
                              <w:pStyle w:val="Default"/>
                              <w:rPr>
                                <w:rFonts w:ascii="Arial" w:hAnsi="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4B062" id="Text Box 10" o:spid="_x0000_s1027" type="#_x0000_t202" style="position:absolute;left:0;text-align:left;margin-left:-38.8pt;margin-top:24.35pt;width:532.8pt;height:14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" strokeweight=".5pt">
                <v:textbox>
                  <w:txbxContent>
                    <w:p w14:paraId="1049B957" w14:textId="77777777" w:rsidR="00E74BD5" w:rsidRPr="009B60F6" w:rsidRDefault="00E74BD5" w:rsidP="00E74BD5">
                      <w:pPr>
                        <w:pStyle w:val="Default"/>
                        <w:jc w:val="both"/>
                        <w:rPr>
                          <w:rFonts w:ascii="Calibri" w:hAnsi="Calibri" w:cs="Calibri"/>
                          <w:b/>
                          <w:bCs/>
                          <w:sz w:val="18"/>
                          <w:szCs w:val="18"/>
                        </w:rPr>
                      </w:pPr>
                      <w:r w:rsidRPr="009B60F6">
                        <w:rPr>
                          <w:rFonts w:ascii="Calibri" w:hAnsi="Calibri" w:cs="Calibri"/>
                          <w:b/>
                          <w:bCs/>
                          <w:sz w:val="18"/>
                          <w:szCs w:val="18"/>
                        </w:rPr>
                        <w:t xml:space="preserve">What is your ethnic group? Choose one option that best describes your ethnic group or background </w:t>
                      </w:r>
                    </w:p>
                    <w:p w14:paraId="7757F872" w14:textId="77777777" w:rsidR="00E74BD5" w:rsidRPr="009B60F6" w:rsidRDefault="00E74BD5" w:rsidP="00E74BD5">
                      <w:pPr>
                        <w:pStyle w:val="Default"/>
                        <w:jc w:val="both"/>
                        <w:rPr>
                          <w:rFonts w:ascii="Calibri" w:hAnsi="Calibri" w:cs="Calibri"/>
                          <w:sz w:val="18"/>
                          <w:szCs w:val="18"/>
                        </w:rPr>
                      </w:pPr>
                    </w:p>
                    <w:p w14:paraId="04E33650" w14:textId="77777777" w:rsidR="00E74BD5" w:rsidRPr="009B60F6" w:rsidRDefault="00E74BD5" w:rsidP="00E74BD5">
                      <w:pPr>
                        <w:pStyle w:val="Default"/>
                        <w:ind w:hanging="360"/>
                        <w:rPr>
                          <w:rFonts w:ascii="Calibri" w:hAnsi="Calibri" w:cs="Calibri"/>
                          <w:sz w:val="18"/>
                          <w:szCs w:val="18"/>
                        </w:rPr>
                      </w:pPr>
                      <w:r w:rsidRPr="009B60F6">
                        <w:rPr>
                          <w:rFonts w:ascii="Calibri" w:hAnsi="Calibri" w:cs="Calibri"/>
                          <w:b/>
                          <w:bCs/>
                          <w:sz w:val="18"/>
                          <w:szCs w:val="18"/>
                        </w:rPr>
                        <w:t xml:space="preserve">       White </w:t>
                      </w:r>
                      <w:r w:rsidRPr="009B60F6">
                        <w:rPr>
                          <w:rFonts w:ascii="Calibri" w:hAnsi="Calibri" w:cs="Calibri"/>
                          <w:b/>
                          <w:bCs/>
                          <w:sz w:val="18"/>
                          <w:szCs w:val="18"/>
                        </w:rPr>
                        <w:tab/>
                      </w:r>
                      <w:r w:rsidRPr="009B60F6">
                        <w:rPr>
                          <w:rFonts w:ascii="Calibri" w:hAnsi="Calibri" w:cs="Calibri"/>
                          <w:b/>
                          <w:bCs/>
                          <w:sz w:val="18"/>
                          <w:szCs w:val="18"/>
                        </w:rPr>
                        <w:tab/>
                      </w:r>
                      <w:r w:rsidRPr="009B60F6">
                        <w:rPr>
                          <w:rFonts w:ascii="Calibri" w:hAnsi="Calibri" w:cs="Calibri"/>
                          <w:b/>
                          <w:bCs/>
                          <w:sz w:val="18"/>
                          <w:szCs w:val="18"/>
                        </w:rPr>
                        <w:tab/>
                      </w:r>
                      <w:r w:rsidRPr="009B60F6">
                        <w:rPr>
                          <w:rFonts w:ascii="Calibri" w:hAnsi="Calibri" w:cs="Calibri"/>
                          <w:b/>
                          <w:bCs/>
                          <w:sz w:val="18"/>
                          <w:szCs w:val="18"/>
                        </w:rPr>
                        <w:tab/>
                      </w:r>
                      <w:r w:rsidRPr="009B60F6">
                        <w:rPr>
                          <w:rFonts w:ascii="Calibri" w:hAnsi="Calibri" w:cs="Calibri"/>
                          <w:b/>
                          <w:bCs/>
                          <w:sz w:val="18"/>
                          <w:szCs w:val="18"/>
                        </w:rPr>
                        <w:tab/>
                      </w:r>
                      <w:r w:rsidRPr="009B60F6">
                        <w:rPr>
                          <w:rFonts w:ascii="Calibri" w:hAnsi="Calibri" w:cs="Calibri"/>
                          <w:b/>
                          <w:bCs/>
                          <w:sz w:val="18"/>
                          <w:szCs w:val="18"/>
                        </w:rPr>
                        <w:tab/>
                        <w:t xml:space="preserve">Mixed / Multiple ethnic groups </w:t>
                      </w:r>
                      <w:r w:rsidRPr="009B60F6">
                        <w:rPr>
                          <w:rFonts w:ascii="Calibri" w:hAnsi="Calibri" w:cs="Calibri"/>
                          <w:b/>
                          <w:bCs/>
                          <w:sz w:val="18"/>
                          <w:szCs w:val="18"/>
                        </w:rPr>
                        <w:tab/>
                      </w:r>
                      <w:r w:rsidRPr="009B60F6">
                        <w:rPr>
                          <w:rFonts w:ascii="Calibri" w:hAnsi="Calibri" w:cs="Calibri"/>
                          <w:b/>
                          <w:bCs/>
                          <w:sz w:val="18"/>
                          <w:szCs w:val="18"/>
                        </w:rPr>
                        <w:tab/>
                      </w:r>
                      <w:r w:rsidRPr="009B60F6">
                        <w:rPr>
                          <w:rFonts w:ascii="Calibri" w:hAnsi="Calibri" w:cs="Calibri"/>
                          <w:b/>
                          <w:bCs/>
                          <w:sz w:val="18"/>
                          <w:szCs w:val="18"/>
                        </w:rPr>
                        <w:tab/>
                      </w:r>
                      <w:r w:rsidRPr="009B60F6">
                        <w:rPr>
                          <w:rFonts w:ascii="Calibri" w:hAnsi="Calibri" w:cs="Calibri"/>
                          <w:b/>
                          <w:bCs/>
                          <w:sz w:val="18"/>
                          <w:szCs w:val="18"/>
                          <w:lang w:val="en-US"/>
                        </w:rPr>
                        <w:t>Asian / Asian British</w:t>
                      </w:r>
                      <w:r w:rsidRPr="009B60F6">
                        <w:rPr>
                          <w:rFonts w:ascii="Calibri" w:hAnsi="Calibri" w:cs="Calibri"/>
                          <w:b/>
                          <w:bCs/>
                          <w:sz w:val="18"/>
                          <w:szCs w:val="18"/>
                        </w:rPr>
                        <w:tab/>
                      </w:r>
                    </w:p>
                    <w:p w14:paraId="1BA74925" w14:textId="77777777" w:rsidR="00E74BD5" w:rsidRPr="009B60F6" w:rsidRDefault="00E74BD5" w:rsidP="00E74BD5">
                      <w:pPr>
                        <w:pStyle w:val="Default"/>
                        <w:rPr>
                          <w:rFonts w:ascii="Calibri" w:hAnsi="Calibri" w:cs="Calibri"/>
                          <w:sz w:val="18"/>
                          <w:szCs w:val="18"/>
                        </w:rPr>
                      </w:pPr>
                      <w:r w:rsidRPr="009B60F6">
                        <w:rPr>
                          <w:rFonts w:ascii="Calibri" w:hAnsi="Calibri" w:cs="Calibri"/>
                          <w:sz w:val="18"/>
                          <w:szCs w:val="18"/>
                        </w:rPr>
                        <w:sym w:font="Wingdings" w:char="F0A8"/>
                      </w:r>
                      <w:r w:rsidRPr="009B60F6">
                        <w:rPr>
                          <w:rFonts w:ascii="Calibri" w:hAnsi="Calibri" w:cs="Calibri"/>
                          <w:sz w:val="18"/>
                          <w:szCs w:val="18"/>
                        </w:rPr>
                        <w:t xml:space="preserve"> English / Welsh / Scottish / Northern Irish / British </w:t>
                      </w:r>
                      <w:r w:rsidRPr="009B60F6">
                        <w:rPr>
                          <w:rFonts w:ascii="Calibri" w:hAnsi="Calibri" w:cs="Calibri"/>
                          <w:sz w:val="18"/>
                          <w:szCs w:val="18"/>
                        </w:rPr>
                        <w:tab/>
                      </w:r>
                      <w:r w:rsidRPr="009B60F6">
                        <w:rPr>
                          <w:rFonts w:ascii="Calibri" w:hAnsi="Calibri" w:cs="Calibri"/>
                          <w:sz w:val="18"/>
                          <w:szCs w:val="18"/>
                        </w:rPr>
                        <w:sym w:font="Wingdings" w:char="F0A8"/>
                      </w:r>
                      <w:r w:rsidRPr="009B60F6">
                        <w:rPr>
                          <w:rFonts w:ascii="Calibri" w:hAnsi="Calibri" w:cs="Calibri"/>
                          <w:sz w:val="18"/>
                          <w:szCs w:val="18"/>
                        </w:rPr>
                        <w:t xml:space="preserve"> White and Black Caribbean</w:t>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sym w:font="Wingdings" w:char="F0A8"/>
                      </w:r>
                      <w:r w:rsidRPr="009B60F6">
                        <w:rPr>
                          <w:rFonts w:ascii="Calibri" w:hAnsi="Calibri" w:cs="Calibri"/>
                          <w:sz w:val="18"/>
                          <w:szCs w:val="18"/>
                          <w:lang w:val="en-US"/>
                        </w:rPr>
                        <w:t xml:space="preserve"> Indian</w:t>
                      </w:r>
                    </w:p>
                    <w:p w14:paraId="7BADDF1D" w14:textId="77777777" w:rsidR="00E74BD5" w:rsidRPr="009B60F6" w:rsidRDefault="00E74BD5" w:rsidP="00E74BD5">
                      <w:pPr>
                        <w:pStyle w:val="Default"/>
                        <w:rPr>
                          <w:rFonts w:ascii="Calibri" w:hAnsi="Calibri" w:cs="Calibri"/>
                          <w:sz w:val="18"/>
                          <w:szCs w:val="18"/>
                        </w:rPr>
                      </w:pPr>
                      <w:r w:rsidRPr="009B60F6">
                        <w:rPr>
                          <w:rFonts w:ascii="Calibri" w:hAnsi="Calibri" w:cs="Calibri"/>
                          <w:sz w:val="18"/>
                          <w:szCs w:val="18"/>
                        </w:rPr>
                        <w:sym w:font="Wingdings" w:char="F0A8"/>
                      </w:r>
                      <w:r w:rsidRPr="009B60F6">
                        <w:rPr>
                          <w:rFonts w:ascii="Calibri" w:hAnsi="Calibri" w:cs="Calibri"/>
                          <w:sz w:val="18"/>
                          <w:szCs w:val="18"/>
                        </w:rPr>
                        <w:t xml:space="preserve"> Irish </w:t>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sym w:font="Wingdings" w:char="F0A8"/>
                      </w:r>
                      <w:r w:rsidRPr="009B60F6">
                        <w:rPr>
                          <w:rFonts w:ascii="Calibri" w:hAnsi="Calibri" w:cs="Calibri"/>
                          <w:sz w:val="18"/>
                          <w:szCs w:val="18"/>
                        </w:rPr>
                        <w:t xml:space="preserve"> White and Black African</w:t>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sym w:font="Wingdings" w:char="F0A8"/>
                      </w:r>
                      <w:r w:rsidRPr="009B60F6">
                        <w:rPr>
                          <w:rFonts w:ascii="Calibri" w:hAnsi="Calibri" w:cs="Calibri"/>
                          <w:sz w:val="18"/>
                          <w:szCs w:val="18"/>
                          <w:lang w:val="en-US"/>
                        </w:rPr>
                        <w:t xml:space="preserve"> Pakistani</w:t>
                      </w:r>
                    </w:p>
                    <w:p w14:paraId="58555119" w14:textId="77777777" w:rsidR="00E74BD5" w:rsidRPr="009B60F6" w:rsidRDefault="00E74BD5" w:rsidP="00E74BD5">
                      <w:pPr>
                        <w:pStyle w:val="Default"/>
                        <w:rPr>
                          <w:rFonts w:ascii="Calibri" w:hAnsi="Calibri" w:cs="Calibri"/>
                          <w:sz w:val="18"/>
                          <w:szCs w:val="18"/>
                        </w:rPr>
                      </w:pPr>
                      <w:r w:rsidRPr="009B60F6">
                        <w:rPr>
                          <w:rFonts w:ascii="Calibri" w:hAnsi="Calibri" w:cs="Calibri"/>
                          <w:sz w:val="18"/>
                          <w:szCs w:val="18"/>
                        </w:rPr>
                        <w:sym w:font="Wingdings" w:char="F0A8"/>
                      </w:r>
                      <w:r w:rsidRPr="009B60F6">
                        <w:rPr>
                          <w:rFonts w:ascii="Calibri" w:hAnsi="Calibri" w:cs="Calibri"/>
                          <w:sz w:val="18"/>
                          <w:szCs w:val="18"/>
                        </w:rPr>
                        <w:t xml:space="preserve"> Gypsy or Irish Traveller </w:t>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sym w:font="Wingdings" w:char="F0A8"/>
                      </w:r>
                      <w:r w:rsidRPr="009B60F6">
                        <w:rPr>
                          <w:rFonts w:ascii="Calibri" w:hAnsi="Calibri" w:cs="Calibri"/>
                          <w:sz w:val="18"/>
                          <w:szCs w:val="18"/>
                        </w:rPr>
                        <w:t xml:space="preserve"> White and Asian</w:t>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t xml:space="preserve">                  </w:t>
                      </w:r>
                      <w:r w:rsidRPr="009B60F6">
                        <w:rPr>
                          <w:rFonts w:ascii="Calibri" w:hAnsi="Calibri" w:cs="Calibri"/>
                          <w:sz w:val="18"/>
                          <w:szCs w:val="18"/>
                        </w:rPr>
                        <w:sym w:font="Wingdings" w:char="F0A8"/>
                      </w:r>
                      <w:r w:rsidRPr="009B60F6">
                        <w:rPr>
                          <w:rFonts w:ascii="Calibri" w:hAnsi="Calibri" w:cs="Calibri"/>
                          <w:sz w:val="18"/>
                          <w:szCs w:val="18"/>
                        </w:rPr>
                        <w:t xml:space="preserve"> Bangladeshi</w:t>
                      </w:r>
                    </w:p>
                    <w:p w14:paraId="5C1505C5" w14:textId="77777777" w:rsidR="00E74BD5" w:rsidRPr="009B60F6" w:rsidRDefault="00E74BD5" w:rsidP="00E74BD5">
                      <w:pPr>
                        <w:pStyle w:val="Default"/>
                        <w:rPr>
                          <w:rFonts w:ascii="Calibri" w:hAnsi="Calibri" w:cs="Calibri"/>
                          <w:sz w:val="18"/>
                          <w:szCs w:val="18"/>
                        </w:rPr>
                      </w:pPr>
                      <w:r w:rsidRPr="009B60F6">
                        <w:rPr>
                          <w:rFonts w:ascii="Calibri" w:hAnsi="Calibri" w:cs="Calibri"/>
                          <w:sz w:val="18"/>
                          <w:szCs w:val="18"/>
                        </w:rPr>
                        <w:sym w:font="Wingdings" w:char="F0A8"/>
                      </w:r>
                      <w:r w:rsidRPr="009B60F6">
                        <w:rPr>
                          <w:rFonts w:ascii="Calibri" w:hAnsi="Calibri" w:cs="Calibri"/>
                          <w:sz w:val="18"/>
                          <w:szCs w:val="18"/>
                        </w:rPr>
                        <w:t xml:space="preserve"> Any Other White Background</w:t>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sym w:font="Wingdings" w:char="F0A8"/>
                      </w:r>
                      <w:r w:rsidRPr="009B60F6">
                        <w:rPr>
                          <w:rFonts w:ascii="Calibri" w:hAnsi="Calibri" w:cs="Calibri"/>
                          <w:sz w:val="18"/>
                          <w:szCs w:val="18"/>
                        </w:rPr>
                        <w:t xml:space="preserve"> Any other Mixed / multiple ethnic background</w:t>
                      </w:r>
                      <w:r w:rsidRPr="009B60F6">
                        <w:rPr>
                          <w:rFonts w:ascii="Calibri" w:hAnsi="Calibri" w:cs="Calibri"/>
                          <w:sz w:val="18"/>
                          <w:szCs w:val="18"/>
                        </w:rPr>
                        <w:tab/>
                        <w:t xml:space="preserve">                  </w:t>
                      </w:r>
                      <w:r w:rsidRPr="009B60F6">
                        <w:rPr>
                          <w:rFonts w:ascii="Calibri" w:hAnsi="Calibri" w:cs="Calibri"/>
                          <w:sz w:val="18"/>
                          <w:szCs w:val="18"/>
                        </w:rPr>
                        <w:sym w:font="Wingdings" w:char="F0A8"/>
                      </w:r>
                      <w:r w:rsidRPr="009B60F6">
                        <w:rPr>
                          <w:rFonts w:ascii="Calibri" w:hAnsi="Calibri" w:cs="Calibri"/>
                          <w:sz w:val="18"/>
                          <w:szCs w:val="18"/>
                        </w:rPr>
                        <w:t xml:space="preserve"> Chinese </w:t>
                      </w:r>
                    </w:p>
                    <w:p w14:paraId="2D8B40AB" w14:textId="77777777" w:rsidR="00E74BD5" w:rsidRPr="009B60F6" w:rsidRDefault="00E74BD5" w:rsidP="00E74BD5">
                      <w:pPr>
                        <w:pStyle w:val="Default"/>
                        <w:rPr>
                          <w:rFonts w:ascii="Calibri" w:hAnsi="Calibri" w:cs="Calibri"/>
                          <w:sz w:val="18"/>
                          <w:szCs w:val="18"/>
                        </w:rPr>
                      </w:pP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sym w:font="Wingdings" w:char="F0A8"/>
                      </w:r>
                      <w:r w:rsidRPr="009B60F6">
                        <w:rPr>
                          <w:rFonts w:ascii="Calibri" w:hAnsi="Calibri" w:cs="Calibri"/>
                          <w:sz w:val="18"/>
                          <w:szCs w:val="18"/>
                        </w:rPr>
                        <w:t xml:space="preserve"> </w:t>
                      </w:r>
                      <w:r w:rsidRPr="009B60F6">
                        <w:rPr>
                          <w:rFonts w:ascii="Calibri" w:hAnsi="Calibri" w:cs="Calibri"/>
                          <w:sz w:val="16"/>
                          <w:szCs w:val="16"/>
                        </w:rPr>
                        <w:t>Any other Asian background</w:t>
                      </w:r>
                    </w:p>
                    <w:p w14:paraId="523C9B63" w14:textId="77777777" w:rsidR="00E74BD5" w:rsidRPr="009B60F6" w:rsidRDefault="00E74BD5" w:rsidP="00E74BD5">
                      <w:pPr>
                        <w:pStyle w:val="Default"/>
                        <w:jc w:val="both"/>
                        <w:rPr>
                          <w:rFonts w:ascii="Calibri" w:hAnsi="Calibri" w:cs="Calibri"/>
                          <w:sz w:val="18"/>
                          <w:szCs w:val="18"/>
                        </w:rPr>
                      </w:pPr>
                      <w:r w:rsidRPr="009B60F6">
                        <w:rPr>
                          <w:rFonts w:ascii="Calibri" w:hAnsi="Calibri" w:cs="Calibri"/>
                          <w:b/>
                          <w:bCs/>
                          <w:sz w:val="18"/>
                          <w:szCs w:val="18"/>
                        </w:rPr>
                        <w:t xml:space="preserve">Black / African / Caribbean / Black British </w:t>
                      </w:r>
                      <w:r w:rsidRPr="009B60F6">
                        <w:rPr>
                          <w:rFonts w:ascii="Calibri" w:hAnsi="Calibri" w:cs="Calibri"/>
                          <w:b/>
                          <w:bCs/>
                          <w:sz w:val="18"/>
                          <w:szCs w:val="18"/>
                        </w:rPr>
                        <w:tab/>
                      </w:r>
                      <w:r w:rsidRPr="009B60F6">
                        <w:rPr>
                          <w:rFonts w:ascii="Calibri" w:hAnsi="Calibri" w:cs="Calibri"/>
                          <w:b/>
                          <w:bCs/>
                          <w:sz w:val="18"/>
                          <w:szCs w:val="18"/>
                        </w:rPr>
                        <w:tab/>
                      </w:r>
                      <w:proofErr w:type="gramStart"/>
                      <w:r w:rsidRPr="009B60F6">
                        <w:rPr>
                          <w:rFonts w:ascii="Calibri" w:hAnsi="Calibri" w:cs="Calibri"/>
                          <w:b/>
                          <w:bCs/>
                          <w:sz w:val="18"/>
                          <w:szCs w:val="18"/>
                        </w:rPr>
                        <w:t>Other</w:t>
                      </w:r>
                      <w:proofErr w:type="gramEnd"/>
                      <w:r w:rsidRPr="009B60F6">
                        <w:rPr>
                          <w:rFonts w:ascii="Calibri" w:hAnsi="Calibri" w:cs="Calibri"/>
                          <w:b/>
                          <w:bCs/>
                          <w:sz w:val="18"/>
                          <w:szCs w:val="18"/>
                        </w:rPr>
                        <w:t xml:space="preserve"> ethnic group </w:t>
                      </w:r>
                    </w:p>
                    <w:p w14:paraId="7A2218CD" w14:textId="77777777" w:rsidR="00E74BD5" w:rsidRPr="009B60F6" w:rsidRDefault="00E74BD5" w:rsidP="00E74BD5">
                      <w:pPr>
                        <w:pStyle w:val="Default"/>
                        <w:rPr>
                          <w:rFonts w:ascii="Calibri" w:hAnsi="Calibri" w:cs="Calibri"/>
                          <w:sz w:val="18"/>
                          <w:szCs w:val="18"/>
                          <w:lang w:val="en-US"/>
                        </w:rPr>
                      </w:pPr>
                      <w:r w:rsidRPr="009B60F6">
                        <w:rPr>
                          <w:rFonts w:ascii="Calibri" w:hAnsi="Calibri" w:cs="Calibri"/>
                          <w:sz w:val="18"/>
                          <w:szCs w:val="18"/>
                        </w:rPr>
                        <w:sym w:font="Wingdings" w:char="F0A8"/>
                      </w:r>
                      <w:r w:rsidRPr="009B60F6">
                        <w:rPr>
                          <w:rFonts w:ascii="Calibri" w:hAnsi="Calibri" w:cs="Calibri"/>
                          <w:sz w:val="18"/>
                          <w:szCs w:val="18"/>
                        </w:rPr>
                        <w:t xml:space="preserve"> African</w:t>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sym w:font="Wingdings" w:char="F0A8"/>
                      </w:r>
                      <w:r w:rsidRPr="009B60F6">
                        <w:rPr>
                          <w:rFonts w:ascii="Calibri" w:hAnsi="Calibri" w:cs="Calibri"/>
                          <w:sz w:val="18"/>
                          <w:szCs w:val="18"/>
                        </w:rPr>
                        <w:t xml:space="preserve"> Arab</w:t>
                      </w:r>
                    </w:p>
                    <w:p w14:paraId="091E69A3" w14:textId="77777777" w:rsidR="00E74BD5" w:rsidRPr="009B60F6" w:rsidRDefault="00E74BD5" w:rsidP="00E74BD5">
                      <w:pPr>
                        <w:pStyle w:val="Default"/>
                        <w:rPr>
                          <w:rFonts w:ascii="Calibri" w:hAnsi="Calibri" w:cs="Calibri"/>
                          <w:sz w:val="18"/>
                          <w:szCs w:val="18"/>
                          <w:lang w:val="en-US"/>
                        </w:rPr>
                      </w:pPr>
                      <w:r w:rsidRPr="009B60F6">
                        <w:rPr>
                          <w:rFonts w:ascii="Calibri" w:hAnsi="Calibri" w:cs="Calibri"/>
                          <w:sz w:val="18"/>
                          <w:szCs w:val="18"/>
                        </w:rPr>
                        <w:sym w:font="Wingdings" w:char="F0A8"/>
                      </w:r>
                      <w:r w:rsidRPr="009B60F6">
                        <w:rPr>
                          <w:rFonts w:ascii="Calibri" w:hAnsi="Calibri" w:cs="Calibri"/>
                          <w:sz w:val="18"/>
                          <w:szCs w:val="18"/>
                        </w:rPr>
                        <w:t xml:space="preserve"> Caribbean</w:t>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tab/>
                      </w:r>
                      <w:r w:rsidRPr="009B60F6">
                        <w:rPr>
                          <w:rFonts w:ascii="Calibri" w:hAnsi="Calibri" w:cs="Calibri"/>
                          <w:sz w:val="18"/>
                          <w:szCs w:val="18"/>
                        </w:rPr>
                        <w:sym w:font="Wingdings" w:char="F0A8"/>
                      </w:r>
                      <w:r w:rsidRPr="009B60F6">
                        <w:rPr>
                          <w:rFonts w:ascii="Calibri" w:hAnsi="Calibri" w:cs="Calibri"/>
                          <w:sz w:val="18"/>
                          <w:szCs w:val="18"/>
                        </w:rPr>
                        <w:t xml:space="preserve"> Any other ethnic group</w:t>
                      </w:r>
                    </w:p>
                    <w:p w14:paraId="6EC73AC0" w14:textId="77777777" w:rsidR="00E74BD5" w:rsidRPr="009B60F6" w:rsidRDefault="00E74BD5" w:rsidP="00E74BD5">
                      <w:pPr>
                        <w:pStyle w:val="Default"/>
                        <w:rPr>
                          <w:rFonts w:ascii="Calibri" w:hAnsi="Calibri" w:cs="Calibri"/>
                          <w:sz w:val="18"/>
                          <w:szCs w:val="18"/>
                        </w:rPr>
                      </w:pPr>
                      <w:r w:rsidRPr="009B60F6">
                        <w:rPr>
                          <w:rFonts w:ascii="Calibri" w:hAnsi="Calibri" w:cs="Calibri"/>
                          <w:sz w:val="18"/>
                          <w:szCs w:val="18"/>
                        </w:rPr>
                        <w:sym w:font="Wingdings" w:char="F0A8"/>
                      </w:r>
                      <w:r w:rsidRPr="009B60F6">
                        <w:rPr>
                          <w:rFonts w:ascii="Calibri" w:hAnsi="Calibri" w:cs="Calibri"/>
                          <w:sz w:val="18"/>
                          <w:szCs w:val="18"/>
                        </w:rPr>
                        <w:t xml:space="preserve"> Any other Black / African / Caribbean background</w:t>
                      </w:r>
                    </w:p>
                    <w:p w14:paraId="6C25BBDA" w14:textId="77777777" w:rsidR="00E74BD5" w:rsidRPr="00DE4CC3" w:rsidRDefault="00E74BD5" w:rsidP="00E74BD5">
                      <w:pPr>
                        <w:pStyle w:val="Default"/>
                        <w:ind w:hanging="360"/>
                        <w:rPr>
                          <w:rFonts w:ascii="Arial" w:hAnsi="Arial" w:cs="Arial"/>
                          <w:sz w:val="16"/>
                          <w:szCs w:val="16"/>
                        </w:rPr>
                      </w:pPr>
                      <w:r w:rsidRPr="00DE4CC3">
                        <w:rPr>
                          <w:rFonts w:ascii="Arial" w:hAnsi="Arial" w:cs="Arial"/>
                          <w:sz w:val="16"/>
                          <w:szCs w:val="16"/>
                        </w:rPr>
                        <w:t>13.</w:t>
                      </w:r>
                      <w:r>
                        <w:rPr>
                          <w:rFonts w:ascii="Arial" w:hAnsi="Arial" w:cs="Arial"/>
                          <w:sz w:val="16"/>
                          <w:szCs w:val="16"/>
                        </w:rPr>
                        <w:t xml:space="preserve">   </w:t>
                      </w:r>
                      <w:r w:rsidRPr="00DE4CC3">
                        <w:rPr>
                          <w:rFonts w:ascii="Arial" w:hAnsi="Arial" w:cs="Arial"/>
                          <w:sz w:val="16"/>
                          <w:szCs w:val="16"/>
                        </w:rPr>
                        <w:tab/>
                      </w:r>
                      <w:r w:rsidRPr="00DE4CC3">
                        <w:rPr>
                          <w:rFonts w:ascii="Arial" w:hAnsi="Arial" w:cs="Arial"/>
                          <w:sz w:val="16"/>
                          <w:szCs w:val="16"/>
                        </w:rPr>
                        <w:tab/>
                      </w:r>
                      <w:r w:rsidRPr="00DE4CC3">
                        <w:rPr>
                          <w:rFonts w:ascii="Arial" w:hAnsi="Arial" w:cs="Arial"/>
                          <w:sz w:val="16"/>
                          <w:szCs w:val="16"/>
                        </w:rPr>
                        <w:tab/>
                      </w:r>
                      <w:r w:rsidRPr="00DE4CC3">
                        <w:rPr>
                          <w:rFonts w:ascii="Arial" w:hAnsi="Arial" w:cs="Arial"/>
                          <w:sz w:val="16"/>
                          <w:szCs w:val="16"/>
                        </w:rPr>
                        <w:tab/>
                      </w:r>
                    </w:p>
                    <w:p w14:paraId="7EA48DCE" w14:textId="77777777" w:rsidR="00E74BD5" w:rsidRPr="00DE4CC3" w:rsidRDefault="00E74BD5" w:rsidP="00E74BD5">
                      <w:pPr>
                        <w:pStyle w:val="Default"/>
                        <w:rPr>
                          <w:rFonts w:ascii="Arial" w:hAnsi="Arial"/>
                          <w:b/>
                          <w:sz w:val="16"/>
                          <w:szCs w:val="16"/>
                        </w:rPr>
                      </w:pPr>
                    </w:p>
                  </w:txbxContent>
                </v:textbox>
              </v:shape>
            </w:pict>
          </mc:Fallback>
        </mc:AlternateContent>
      </w:r>
    </w:p>
    <w:p w14:paraId="7F780A24" w14:textId="77777777" w:rsidR="00E74BD5" w:rsidRPr="00E74BD5" w:rsidRDefault="00E74BD5" w:rsidP="00E74BD5">
      <w:pPr>
        <w:widowControl w:val="0"/>
        <w:autoSpaceDE w:val="0"/>
        <w:autoSpaceDN w:val="0"/>
        <w:adjustRightInd w:val="0"/>
        <w:spacing w:before="146"/>
        <w:ind w:left="-709"/>
        <w:rPr>
          <w:rFonts w:ascii="Assistant" w:eastAsia="Times New Roman" w:hAnsi="Assistant" w:cs="Assistant" w:hint="cs"/>
          <w:b/>
          <w:bCs/>
          <w:color w:val="231F20"/>
          <w:sz w:val="24"/>
          <w:szCs w:val="24"/>
        </w:rPr>
      </w:pPr>
    </w:p>
    <w:p w14:paraId="3B29F3A6" w14:textId="77777777" w:rsidR="00E74BD5" w:rsidRPr="00E74BD5" w:rsidRDefault="00E74BD5" w:rsidP="00E74BD5">
      <w:pPr>
        <w:widowControl w:val="0"/>
        <w:autoSpaceDE w:val="0"/>
        <w:autoSpaceDN w:val="0"/>
        <w:adjustRightInd w:val="0"/>
        <w:spacing w:before="146"/>
        <w:ind w:left="-709"/>
        <w:rPr>
          <w:rFonts w:ascii="Assistant" w:eastAsia="Times New Roman" w:hAnsi="Assistant" w:cs="Assistant" w:hint="cs"/>
          <w:b/>
          <w:bCs/>
          <w:color w:val="231F20"/>
          <w:sz w:val="24"/>
          <w:szCs w:val="24"/>
        </w:rPr>
      </w:pPr>
    </w:p>
    <w:p w14:paraId="537508C9" w14:textId="77777777" w:rsidR="00E74BD5" w:rsidRPr="00E74BD5" w:rsidRDefault="00E74BD5" w:rsidP="00E74BD5">
      <w:pPr>
        <w:widowControl w:val="0"/>
        <w:autoSpaceDE w:val="0"/>
        <w:autoSpaceDN w:val="0"/>
        <w:adjustRightInd w:val="0"/>
        <w:spacing w:before="146"/>
        <w:ind w:left="-709"/>
        <w:rPr>
          <w:rFonts w:ascii="Assistant" w:eastAsia="Times New Roman" w:hAnsi="Assistant" w:cs="Assistant" w:hint="cs"/>
          <w:b/>
          <w:bCs/>
          <w:color w:val="231F20"/>
          <w:sz w:val="24"/>
          <w:szCs w:val="24"/>
        </w:rPr>
      </w:pPr>
    </w:p>
    <w:p w14:paraId="4BDEECEC" w14:textId="77777777" w:rsidR="00E74BD5" w:rsidRPr="00E74BD5" w:rsidRDefault="00E74BD5" w:rsidP="00E74BD5">
      <w:pPr>
        <w:widowControl w:val="0"/>
        <w:autoSpaceDE w:val="0"/>
        <w:autoSpaceDN w:val="0"/>
        <w:adjustRightInd w:val="0"/>
        <w:spacing w:before="146"/>
        <w:ind w:left="-709"/>
        <w:rPr>
          <w:rFonts w:ascii="Assistant" w:eastAsia="Times New Roman" w:hAnsi="Assistant" w:cs="Assistant" w:hint="cs"/>
          <w:b/>
          <w:bCs/>
          <w:color w:val="231F20"/>
          <w:sz w:val="24"/>
          <w:szCs w:val="24"/>
        </w:rPr>
      </w:pPr>
    </w:p>
    <w:p w14:paraId="4233F4C6" w14:textId="77777777" w:rsidR="00E74BD5" w:rsidRPr="00E74BD5" w:rsidRDefault="00E74BD5" w:rsidP="00E74BD5">
      <w:pPr>
        <w:widowControl w:val="0"/>
        <w:autoSpaceDE w:val="0"/>
        <w:autoSpaceDN w:val="0"/>
        <w:adjustRightInd w:val="0"/>
        <w:spacing w:before="146"/>
        <w:ind w:left="-709"/>
        <w:rPr>
          <w:rFonts w:ascii="Assistant" w:eastAsia="Times New Roman" w:hAnsi="Assistant" w:cs="Assistant" w:hint="cs"/>
          <w:b/>
          <w:bCs/>
          <w:color w:val="231F20"/>
          <w:sz w:val="24"/>
          <w:szCs w:val="24"/>
        </w:rPr>
      </w:pPr>
    </w:p>
    <w:p w14:paraId="5E421E01" w14:textId="77777777" w:rsidR="00E74BD5" w:rsidRPr="00E74BD5" w:rsidRDefault="00E74BD5" w:rsidP="00E74BD5">
      <w:pPr>
        <w:widowControl w:val="0"/>
        <w:autoSpaceDE w:val="0"/>
        <w:autoSpaceDN w:val="0"/>
        <w:adjustRightInd w:val="0"/>
        <w:spacing w:before="146"/>
        <w:ind w:left="-709"/>
        <w:rPr>
          <w:rFonts w:ascii="Assistant" w:eastAsia="Times New Roman" w:hAnsi="Assistant" w:cs="Assistant" w:hint="cs"/>
          <w:b/>
          <w:bCs/>
          <w:color w:val="231F20"/>
          <w:sz w:val="24"/>
          <w:szCs w:val="24"/>
        </w:rPr>
      </w:pPr>
    </w:p>
    <w:p w14:paraId="2985F08B" w14:textId="7AAAB671" w:rsidR="00E74BD5" w:rsidRPr="00E74BD5" w:rsidRDefault="00E74BD5" w:rsidP="00E74BD5">
      <w:pPr>
        <w:widowControl w:val="0"/>
        <w:autoSpaceDE w:val="0"/>
        <w:autoSpaceDN w:val="0"/>
        <w:adjustRightInd w:val="0"/>
        <w:spacing w:before="146"/>
        <w:ind w:left="-709"/>
        <w:rPr>
          <w:rFonts w:ascii="Assistant" w:eastAsia="Times New Roman" w:hAnsi="Assistant" w:cs="Assistant" w:hint="cs"/>
          <w:b/>
          <w:bCs/>
          <w:color w:val="231F20"/>
          <w:sz w:val="24"/>
          <w:szCs w:val="24"/>
        </w:rPr>
      </w:pPr>
      <w:r w:rsidRPr="00E74BD5">
        <w:rPr>
          <w:rFonts w:ascii="Assistant" w:eastAsia="Times New Roman" w:hAnsi="Assistant" w:cs="Assistant" w:hint="cs"/>
          <w:b/>
          <w:bCs/>
          <w:noProof/>
          <w:color w:val="231F20"/>
          <w:sz w:val="24"/>
          <w:szCs w:val="24"/>
        </w:rPr>
        <mc:AlternateContent>
          <mc:Choice Requires="wps">
            <w:drawing>
              <wp:anchor distT="0" distB="0" distL="114300" distR="114300" simplePos="0" relativeHeight="251665408" behindDoc="0" locked="0" layoutInCell="1" allowOverlap="1" wp14:anchorId="5AAF9649" wp14:editId="6390407E">
                <wp:simplePos x="0" y="0"/>
                <wp:positionH relativeFrom="column">
                  <wp:posOffset>-508000</wp:posOffset>
                </wp:positionH>
                <wp:positionV relativeFrom="paragraph">
                  <wp:posOffset>335280</wp:posOffset>
                </wp:positionV>
                <wp:extent cx="6794500" cy="1155065"/>
                <wp:effectExtent l="0" t="0" r="25400" b="260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1155065"/>
                        </a:xfrm>
                        <a:prstGeom prst="rect">
                          <a:avLst/>
                        </a:prstGeom>
                        <a:solidFill>
                          <a:srgbClr val="FFFFFF"/>
                        </a:solidFill>
                        <a:ln w="6350">
                          <a:solidFill>
                            <a:srgbClr val="000000"/>
                          </a:solidFill>
                          <a:miter lim="800000"/>
                          <a:headEnd/>
                          <a:tailEnd/>
                        </a:ln>
                      </wps:spPr>
                      <wps:txbx>
                        <w:txbxContent>
                          <w:p w14:paraId="1CF67747" w14:textId="77777777" w:rsidR="00E74BD5" w:rsidRPr="009B60F6" w:rsidRDefault="00E74BD5" w:rsidP="00E74BD5">
                            <w:pPr>
                              <w:autoSpaceDE w:val="0"/>
                              <w:autoSpaceDN w:val="0"/>
                              <w:adjustRightInd w:val="0"/>
                              <w:spacing w:before="120" w:after="120"/>
                              <w:rPr>
                                <w:rFonts w:cs="Calibri"/>
                                <w:sz w:val="18"/>
                                <w:szCs w:val="18"/>
                              </w:rPr>
                            </w:pPr>
                            <w:r w:rsidRPr="009B60F6">
                              <w:rPr>
                                <w:rFonts w:cs="Calibri"/>
                                <w:b/>
                                <w:sz w:val="18"/>
                                <w:szCs w:val="18"/>
                              </w:rPr>
                              <w:t>Your Job Title</w:t>
                            </w:r>
                            <w:r w:rsidRPr="009B60F6">
                              <w:rPr>
                                <w:rFonts w:cs="Calibri"/>
                                <w:sz w:val="18"/>
                                <w:szCs w:val="18"/>
                              </w:rPr>
                              <w:t>: _______________________________________________</w:t>
                            </w:r>
                          </w:p>
                          <w:p w14:paraId="364A974A" w14:textId="77777777" w:rsidR="00E74BD5" w:rsidRPr="009B60F6" w:rsidRDefault="00E74BD5" w:rsidP="00E74BD5">
                            <w:pPr>
                              <w:autoSpaceDE w:val="0"/>
                              <w:autoSpaceDN w:val="0"/>
                              <w:adjustRightInd w:val="0"/>
                              <w:spacing w:after="120"/>
                              <w:rPr>
                                <w:rFonts w:cs="Calibri"/>
                                <w:sz w:val="18"/>
                                <w:szCs w:val="18"/>
                              </w:rPr>
                            </w:pPr>
                            <w:r w:rsidRPr="009B60F6">
                              <w:rPr>
                                <w:rFonts w:cs="Calibri"/>
                                <w:sz w:val="18"/>
                                <w:szCs w:val="18"/>
                              </w:rPr>
                              <w:t>Directorate (please tick one):</w:t>
                            </w:r>
                          </w:p>
                          <w:p w14:paraId="669ACA12" w14:textId="77777777" w:rsidR="00E74BD5" w:rsidRPr="009B60F6" w:rsidRDefault="00E74BD5" w:rsidP="00E74BD5">
                            <w:pPr>
                              <w:tabs>
                                <w:tab w:val="left" w:pos="1134"/>
                              </w:tabs>
                              <w:autoSpaceDE w:val="0"/>
                              <w:autoSpaceDN w:val="0"/>
                              <w:adjustRightInd w:val="0"/>
                              <w:spacing w:after="120"/>
                              <w:rPr>
                                <w:rFonts w:cs="Calibri"/>
                                <w:b/>
                                <w:sz w:val="18"/>
                                <w:szCs w:val="18"/>
                              </w:rPr>
                            </w:pPr>
                            <w:r w:rsidRPr="009B60F6">
                              <w:rPr>
                                <w:rFonts w:cs="Calibri"/>
                                <w:sz w:val="18"/>
                                <w:szCs w:val="18"/>
                              </w:rPr>
                              <w:sym w:font="Wingdings" w:char="F06F"/>
                            </w:r>
                            <w:r w:rsidRPr="009B60F6">
                              <w:rPr>
                                <w:rFonts w:cs="Calibri"/>
                                <w:b/>
                                <w:sz w:val="18"/>
                                <w:szCs w:val="18"/>
                              </w:rPr>
                              <w:t xml:space="preserve"> People</w:t>
                            </w:r>
                            <w:r w:rsidRPr="009B60F6">
                              <w:rPr>
                                <w:rFonts w:cs="Calibri"/>
                                <w:sz w:val="18"/>
                                <w:szCs w:val="18"/>
                              </w:rPr>
                              <w:tab/>
                            </w:r>
                            <w:r w:rsidRPr="009B60F6">
                              <w:rPr>
                                <w:rFonts w:cs="Calibri"/>
                                <w:sz w:val="18"/>
                                <w:szCs w:val="18"/>
                              </w:rPr>
                              <w:sym w:font="Wingdings" w:char="F06F"/>
                            </w:r>
                            <w:r w:rsidRPr="009B60F6">
                              <w:rPr>
                                <w:rFonts w:cs="Calibri"/>
                                <w:sz w:val="18"/>
                                <w:szCs w:val="18"/>
                              </w:rPr>
                              <w:t xml:space="preserve"> </w:t>
                            </w:r>
                            <w:r w:rsidRPr="009B60F6">
                              <w:rPr>
                                <w:rFonts w:cs="Calibri"/>
                                <w:b/>
                                <w:sz w:val="18"/>
                                <w:szCs w:val="18"/>
                              </w:rPr>
                              <w:t>Place</w:t>
                            </w:r>
                            <w:r w:rsidRPr="009B60F6">
                              <w:rPr>
                                <w:rFonts w:cs="Calibri"/>
                                <w:sz w:val="18"/>
                                <w:szCs w:val="18"/>
                              </w:rPr>
                              <w:tab/>
                            </w:r>
                            <w:r w:rsidRPr="009B60F6">
                              <w:rPr>
                                <w:rFonts w:cs="Calibri"/>
                                <w:sz w:val="18"/>
                                <w:szCs w:val="18"/>
                              </w:rPr>
                              <w:sym w:font="Wingdings" w:char="F06F"/>
                            </w:r>
                            <w:r w:rsidRPr="009B60F6">
                              <w:rPr>
                                <w:rFonts w:cs="Calibri"/>
                                <w:sz w:val="18"/>
                                <w:szCs w:val="18"/>
                              </w:rPr>
                              <w:t xml:space="preserve"> </w:t>
                            </w:r>
                            <w:r w:rsidRPr="009B60F6">
                              <w:rPr>
                                <w:rFonts w:cs="Calibri"/>
                                <w:b/>
                                <w:sz w:val="18"/>
                                <w:szCs w:val="18"/>
                              </w:rPr>
                              <w:t>Economy</w:t>
                            </w:r>
                            <w:r w:rsidRPr="009B60F6">
                              <w:rPr>
                                <w:rFonts w:cs="Calibri"/>
                                <w:sz w:val="18"/>
                                <w:szCs w:val="18"/>
                              </w:rPr>
                              <w:tab/>
                            </w:r>
                            <w:r w:rsidRPr="009B60F6">
                              <w:rPr>
                                <w:rFonts w:cs="Calibri"/>
                                <w:sz w:val="18"/>
                                <w:szCs w:val="18"/>
                              </w:rPr>
                              <w:sym w:font="Wingdings" w:char="F06F"/>
                            </w:r>
                            <w:r w:rsidRPr="009B60F6">
                              <w:rPr>
                                <w:rFonts w:cs="Calibri"/>
                                <w:sz w:val="18"/>
                                <w:szCs w:val="18"/>
                              </w:rPr>
                              <w:t xml:space="preserve"> </w:t>
                            </w:r>
                            <w:proofErr w:type="spellStart"/>
                            <w:r w:rsidRPr="009B60F6">
                              <w:rPr>
                                <w:rFonts w:cs="Calibri"/>
                                <w:b/>
                                <w:sz w:val="18"/>
                                <w:szCs w:val="18"/>
                              </w:rPr>
                              <w:t>Acivico</w:t>
                            </w:r>
                            <w:proofErr w:type="spellEnd"/>
                            <w:r w:rsidRPr="009B60F6">
                              <w:rPr>
                                <w:rFonts w:cs="Calibri"/>
                                <w:sz w:val="18"/>
                                <w:szCs w:val="18"/>
                              </w:rPr>
                              <w:t xml:space="preserve">       </w:t>
                            </w:r>
                            <w:r w:rsidRPr="009B60F6">
                              <w:rPr>
                                <w:rFonts w:cs="Calibri"/>
                                <w:sz w:val="18"/>
                                <w:szCs w:val="18"/>
                              </w:rPr>
                              <w:sym w:font="Wingdings" w:char="F06F"/>
                            </w:r>
                            <w:r w:rsidRPr="009B60F6">
                              <w:rPr>
                                <w:rFonts w:cs="Calibri"/>
                                <w:sz w:val="18"/>
                                <w:szCs w:val="18"/>
                              </w:rPr>
                              <w:t xml:space="preserve"> </w:t>
                            </w:r>
                            <w:r w:rsidRPr="009B60F6">
                              <w:rPr>
                                <w:rFonts w:cs="Calibri"/>
                                <w:b/>
                                <w:sz w:val="18"/>
                                <w:szCs w:val="18"/>
                              </w:rPr>
                              <w:t>BAES</w:t>
                            </w:r>
                            <w:r w:rsidRPr="009B60F6">
                              <w:rPr>
                                <w:rFonts w:cs="Calibri"/>
                                <w:sz w:val="18"/>
                                <w:szCs w:val="18"/>
                              </w:rPr>
                              <w:t xml:space="preserve">       </w:t>
                            </w:r>
                            <w:r w:rsidRPr="009B60F6">
                              <w:rPr>
                                <w:rFonts w:cs="Calibri"/>
                                <w:sz w:val="18"/>
                                <w:szCs w:val="18"/>
                              </w:rPr>
                              <w:sym w:font="Wingdings" w:char="F06F"/>
                            </w:r>
                            <w:r w:rsidRPr="009B60F6">
                              <w:rPr>
                                <w:rFonts w:cs="Calibri"/>
                                <w:sz w:val="18"/>
                                <w:szCs w:val="18"/>
                              </w:rPr>
                              <w:t xml:space="preserve"> </w:t>
                            </w:r>
                            <w:r w:rsidRPr="009B60F6">
                              <w:rPr>
                                <w:rFonts w:cs="Calibri"/>
                                <w:b/>
                                <w:sz w:val="18"/>
                                <w:szCs w:val="18"/>
                              </w:rPr>
                              <w:t xml:space="preserve">LEA Schools       </w:t>
                            </w:r>
                            <w:r w:rsidRPr="009B60F6">
                              <w:rPr>
                                <w:rFonts w:cs="Calibri"/>
                                <w:sz w:val="18"/>
                                <w:szCs w:val="18"/>
                              </w:rPr>
                              <w:sym w:font="Wingdings" w:char="F06F"/>
                            </w:r>
                            <w:r w:rsidRPr="009B60F6">
                              <w:rPr>
                                <w:rFonts w:cs="Calibri"/>
                                <w:sz w:val="18"/>
                                <w:szCs w:val="18"/>
                              </w:rPr>
                              <w:t xml:space="preserve"> </w:t>
                            </w:r>
                            <w:r w:rsidRPr="009B60F6">
                              <w:rPr>
                                <w:rFonts w:cs="Calibri"/>
                                <w:b/>
                                <w:sz w:val="18"/>
                                <w:szCs w:val="18"/>
                              </w:rPr>
                              <w:t xml:space="preserve">Capita      </w:t>
                            </w:r>
                          </w:p>
                          <w:p w14:paraId="5B470CB9" w14:textId="77777777" w:rsidR="00E74BD5" w:rsidRDefault="00E74BD5" w:rsidP="00E74BD5">
                            <w:pPr>
                              <w:tabs>
                                <w:tab w:val="left" w:pos="1134"/>
                              </w:tabs>
                              <w:autoSpaceDE w:val="0"/>
                              <w:autoSpaceDN w:val="0"/>
                              <w:adjustRightInd w:val="0"/>
                              <w:spacing w:after="120"/>
                              <w:rPr>
                                <w:rFonts w:ascii="Arial" w:hAnsi="Arial"/>
                                <w:sz w:val="18"/>
                                <w:szCs w:val="18"/>
                              </w:rPr>
                            </w:pPr>
                            <w:r w:rsidRPr="009B60F6">
                              <w:rPr>
                                <w:rFonts w:cs="Calibri"/>
                                <w:sz w:val="18"/>
                                <w:szCs w:val="18"/>
                              </w:rPr>
                              <w:sym w:font="Wingdings" w:char="F06F"/>
                            </w:r>
                            <w:r w:rsidRPr="009B60F6">
                              <w:rPr>
                                <w:rFonts w:cs="Calibri"/>
                                <w:sz w:val="18"/>
                                <w:szCs w:val="18"/>
                              </w:rPr>
                              <w:t xml:space="preserve"> </w:t>
                            </w:r>
                            <w:r w:rsidRPr="009B60F6">
                              <w:rPr>
                                <w:rFonts w:cs="Calibri"/>
                                <w:b/>
                                <w:sz w:val="18"/>
                                <w:szCs w:val="18"/>
                              </w:rPr>
                              <w:t>Change &amp; Support Services</w:t>
                            </w:r>
                            <w:r w:rsidRPr="009B60F6">
                              <w:rPr>
                                <w:rFonts w:cs="Calibri"/>
                                <w:sz w:val="18"/>
                                <w:szCs w:val="18"/>
                              </w:rPr>
                              <w:t xml:space="preserve">                     </w:t>
                            </w:r>
                            <w:r w:rsidRPr="009B60F6">
                              <w:rPr>
                                <w:rFonts w:cs="Calibri"/>
                                <w:sz w:val="18"/>
                                <w:szCs w:val="18"/>
                              </w:rPr>
                              <w:sym w:font="Wingdings" w:char="F06F"/>
                            </w:r>
                            <w:r w:rsidRPr="009B60F6">
                              <w:rPr>
                                <w:rFonts w:cs="Calibri"/>
                                <w:sz w:val="18"/>
                                <w:szCs w:val="18"/>
                              </w:rPr>
                              <w:t xml:space="preserve"> </w:t>
                            </w:r>
                            <w:r w:rsidRPr="009B60F6">
                              <w:rPr>
                                <w:rFonts w:cs="Calibri"/>
                                <w:b/>
                                <w:sz w:val="18"/>
                                <w:szCs w:val="18"/>
                              </w:rPr>
                              <w:t>Other</w:t>
                            </w:r>
                            <w:r w:rsidRPr="009B60F6">
                              <w:rPr>
                                <w:rFonts w:cs="Calibri"/>
                                <w:sz w:val="18"/>
                                <w:szCs w:val="18"/>
                              </w:rPr>
                              <w:t xml:space="preserve"> please state ____________________________</w:t>
                            </w:r>
                            <w:r w:rsidRPr="005D6DE8">
                              <w:rPr>
                                <w:rFonts w:ascii="Arial" w:hAnsi="Arial"/>
                                <w:sz w:val="18"/>
                                <w:szCs w:val="18"/>
                              </w:rPr>
                              <w:tab/>
                            </w:r>
                          </w:p>
                          <w:p w14:paraId="4FBFFC88" w14:textId="77777777" w:rsidR="00E74BD5" w:rsidRPr="008057C1" w:rsidRDefault="00E74BD5" w:rsidP="00E74BD5">
                            <w:pPr>
                              <w:spacing w:line="360" w:lineRule="auto"/>
                              <w:rPr>
                                <w:rFonts w:ascii="Arial" w:hAnsi="Arial"/>
                                <w:sz w:val="18"/>
                                <w:szCs w:val="18"/>
                              </w:rPr>
                            </w:pPr>
                            <w:r>
                              <w:rPr>
                                <w:rFonts w:ascii="Arial" w:hAnsi="Arial"/>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F9649" id="Text Box 9" o:spid="_x0000_s1028" type="#_x0000_t202" style="position:absolute;left:0;text-align:left;margin-left:-40pt;margin-top:26.4pt;width:535pt;height:9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" strokeweight=".5pt">
                <v:textbox>
                  <w:txbxContent>
                    <w:p w14:paraId="1CF67747" w14:textId="77777777" w:rsidR="00E74BD5" w:rsidRPr="009B60F6" w:rsidRDefault="00E74BD5" w:rsidP="00E74BD5">
                      <w:pPr>
                        <w:autoSpaceDE w:val="0"/>
                        <w:autoSpaceDN w:val="0"/>
                        <w:adjustRightInd w:val="0"/>
                        <w:spacing w:before="120" w:after="120"/>
                        <w:rPr>
                          <w:rFonts w:cs="Calibri"/>
                          <w:sz w:val="18"/>
                          <w:szCs w:val="18"/>
                        </w:rPr>
                      </w:pPr>
                      <w:r w:rsidRPr="009B60F6">
                        <w:rPr>
                          <w:rFonts w:cs="Calibri"/>
                          <w:b/>
                          <w:sz w:val="18"/>
                          <w:szCs w:val="18"/>
                        </w:rPr>
                        <w:t>Your Job Title</w:t>
                      </w:r>
                      <w:r w:rsidRPr="009B60F6">
                        <w:rPr>
                          <w:rFonts w:cs="Calibri"/>
                          <w:sz w:val="18"/>
                          <w:szCs w:val="18"/>
                        </w:rPr>
                        <w:t>: _______________________________________________</w:t>
                      </w:r>
                    </w:p>
                    <w:p w14:paraId="364A974A" w14:textId="77777777" w:rsidR="00E74BD5" w:rsidRPr="009B60F6" w:rsidRDefault="00E74BD5" w:rsidP="00E74BD5">
                      <w:pPr>
                        <w:autoSpaceDE w:val="0"/>
                        <w:autoSpaceDN w:val="0"/>
                        <w:adjustRightInd w:val="0"/>
                        <w:spacing w:after="120"/>
                        <w:rPr>
                          <w:rFonts w:cs="Calibri"/>
                          <w:sz w:val="18"/>
                          <w:szCs w:val="18"/>
                        </w:rPr>
                      </w:pPr>
                      <w:r w:rsidRPr="009B60F6">
                        <w:rPr>
                          <w:rFonts w:cs="Calibri"/>
                          <w:sz w:val="18"/>
                          <w:szCs w:val="18"/>
                        </w:rPr>
                        <w:t>Directorate (please tick one):</w:t>
                      </w:r>
                    </w:p>
                    <w:p w14:paraId="669ACA12" w14:textId="77777777" w:rsidR="00E74BD5" w:rsidRPr="009B60F6" w:rsidRDefault="00E74BD5" w:rsidP="00E74BD5">
                      <w:pPr>
                        <w:tabs>
                          <w:tab w:val="left" w:pos="1134"/>
                        </w:tabs>
                        <w:autoSpaceDE w:val="0"/>
                        <w:autoSpaceDN w:val="0"/>
                        <w:adjustRightInd w:val="0"/>
                        <w:spacing w:after="120"/>
                        <w:rPr>
                          <w:rFonts w:cs="Calibri"/>
                          <w:b/>
                          <w:sz w:val="18"/>
                          <w:szCs w:val="18"/>
                        </w:rPr>
                      </w:pPr>
                      <w:r w:rsidRPr="009B60F6">
                        <w:rPr>
                          <w:rFonts w:cs="Calibri"/>
                          <w:sz w:val="18"/>
                          <w:szCs w:val="18"/>
                        </w:rPr>
                        <w:sym w:font="Wingdings" w:char="F06F"/>
                      </w:r>
                      <w:r w:rsidRPr="009B60F6">
                        <w:rPr>
                          <w:rFonts w:cs="Calibri"/>
                          <w:b/>
                          <w:sz w:val="18"/>
                          <w:szCs w:val="18"/>
                        </w:rPr>
                        <w:t xml:space="preserve"> People</w:t>
                      </w:r>
                      <w:r w:rsidRPr="009B60F6">
                        <w:rPr>
                          <w:rFonts w:cs="Calibri"/>
                          <w:sz w:val="18"/>
                          <w:szCs w:val="18"/>
                        </w:rPr>
                        <w:tab/>
                      </w:r>
                      <w:r w:rsidRPr="009B60F6">
                        <w:rPr>
                          <w:rFonts w:cs="Calibri"/>
                          <w:sz w:val="18"/>
                          <w:szCs w:val="18"/>
                        </w:rPr>
                        <w:sym w:font="Wingdings" w:char="F06F"/>
                      </w:r>
                      <w:r w:rsidRPr="009B60F6">
                        <w:rPr>
                          <w:rFonts w:cs="Calibri"/>
                          <w:sz w:val="18"/>
                          <w:szCs w:val="18"/>
                        </w:rPr>
                        <w:t xml:space="preserve"> </w:t>
                      </w:r>
                      <w:r w:rsidRPr="009B60F6">
                        <w:rPr>
                          <w:rFonts w:cs="Calibri"/>
                          <w:b/>
                          <w:sz w:val="18"/>
                          <w:szCs w:val="18"/>
                        </w:rPr>
                        <w:t>Place</w:t>
                      </w:r>
                      <w:r w:rsidRPr="009B60F6">
                        <w:rPr>
                          <w:rFonts w:cs="Calibri"/>
                          <w:sz w:val="18"/>
                          <w:szCs w:val="18"/>
                        </w:rPr>
                        <w:tab/>
                      </w:r>
                      <w:r w:rsidRPr="009B60F6">
                        <w:rPr>
                          <w:rFonts w:cs="Calibri"/>
                          <w:sz w:val="18"/>
                          <w:szCs w:val="18"/>
                        </w:rPr>
                        <w:sym w:font="Wingdings" w:char="F06F"/>
                      </w:r>
                      <w:r w:rsidRPr="009B60F6">
                        <w:rPr>
                          <w:rFonts w:cs="Calibri"/>
                          <w:sz w:val="18"/>
                          <w:szCs w:val="18"/>
                        </w:rPr>
                        <w:t xml:space="preserve"> </w:t>
                      </w:r>
                      <w:r w:rsidRPr="009B60F6">
                        <w:rPr>
                          <w:rFonts w:cs="Calibri"/>
                          <w:b/>
                          <w:sz w:val="18"/>
                          <w:szCs w:val="18"/>
                        </w:rPr>
                        <w:t>Economy</w:t>
                      </w:r>
                      <w:r w:rsidRPr="009B60F6">
                        <w:rPr>
                          <w:rFonts w:cs="Calibri"/>
                          <w:sz w:val="18"/>
                          <w:szCs w:val="18"/>
                        </w:rPr>
                        <w:tab/>
                      </w:r>
                      <w:r w:rsidRPr="009B60F6">
                        <w:rPr>
                          <w:rFonts w:cs="Calibri"/>
                          <w:sz w:val="18"/>
                          <w:szCs w:val="18"/>
                        </w:rPr>
                        <w:sym w:font="Wingdings" w:char="F06F"/>
                      </w:r>
                      <w:r w:rsidRPr="009B60F6">
                        <w:rPr>
                          <w:rFonts w:cs="Calibri"/>
                          <w:sz w:val="18"/>
                          <w:szCs w:val="18"/>
                        </w:rPr>
                        <w:t xml:space="preserve"> </w:t>
                      </w:r>
                      <w:proofErr w:type="spellStart"/>
                      <w:r w:rsidRPr="009B60F6">
                        <w:rPr>
                          <w:rFonts w:cs="Calibri"/>
                          <w:b/>
                          <w:sz w:val="18"/>
                          <w:szCs w:val="18"/>
                        </w:rPr>
                        <w:t>Acivico</w:t>
                      </w:r>
                      <w:proofErr w:type="spellEnd"/>
                      <w:r w:rsidRPr="009B60F6">
                        <w:rPr>
                          <w:rFonts w:cs="Calibri"/>
                          <w:sz w:val="18"/>
                          <w:szCs w:val="18"/>
                        </w:rPr>
                        <w:t xml:space="preserve">       </w:t>
                      </w:r>
                      <w:r w:rsidRPr="009B60F6">
                        <w:rPr>
                          <w:rFonts w:cs="Calibri"/>
                          <w:sz w:val="18"/>
                          <w:szCs w:val="18"/>
                        </w:rPr>
                        <w:sym w:font="Wingdings" w:char="F06F"/>
                      </w:r>
                      <w:r w:rsidRPr="009B60F6">
                        <w:rPr>
                          <w:rFonts w:cs="Calibri"/>
                          <w:sz w:val="18"/>
                          <w:szCs w:val="18"/>
                        </w:rPr>
                        <w:t xml:space="preserve"> </w:t>
                      </w:r>
                      <w:r w:rsidRPr="009B60F6">
                        <w:rPr>
                          <w:rFonts w:cs="Calibri"/>
                          <w:b/>
                          <w:sz w:val="18"/>
                          <w:szCs w:val="18"/>
                        </w:rPr>
                        <w:t>BAES</w:t>
                      </w:r>
                      <w:r w:rsidRPr="009B60F6">
                        <w:rPr>
                          <w:rFonts w:cs="Calibri"/>
                          <w:sz w:val="18"/>
                          <w:szCs w:val="18"/>
                        </w:rPr>
                        <w:t xml:space="preserve">       </w:t>
                      </w:r>
                      <w:r w:rsidRPr="009B60F6">
                        <w:rPr>
                          <w:rFonts w:cs="Calibri"/>
                          <w:sz w:val="18"/>
                          <w:szCs w:val="18"/>
                        </w:rPr>
                        <w:sym w:font="Wingdings" w:char="F06F"/>
                      </w:r>
                      <w:r w:rsidRPr="009B60F6">
                        <w:rPr>
                          <w:rFonts w:cs="Calibri"/>
                          <w:sz w:val="18"/>
                          <w:szCs w:val="18"/>
                        </w:rPr>
                        <w:t xml:space="preserve"> </w:t>
                      </w:r>
                      <w:r w:rsidRPr="009B60F6">
                        <w:rPr>
                          <w:rFonts w:cs="Calibri"/>
                          <w:b/>
                          <w:sz w:val="18"/>
                          <w:szCs w:val="18"/>
                        </w:rPr>
                        <w:t xml:space="preserve">LEA Schools       </w:t>
                      </w:r>
                      <w:r w:rsidRPr="009B60F6">
                        <w:rPr>
                          <w:rFonts w:cs="Calibri"/>
                          <w:sz w:val="18"/>
                          <w:szCs w:val="18"/>
                        </w:rPr>
                        <w:sym w:font="Wingdings" w:char="F06F"/>
                      </w:r>
                      <w:r w:rsidRPr="009B60F6">
                        <w:rPr>
                          <w:rFonts w:cs="Calibri"/>
                          <w:sz w:val="18"/>
                          <w:szCs w:val="18"/>
                        </w:rPr>
                        <w:t xml:space="preserve"> </w:t>
                      </w:r>
                      <w:r w:rsidRPr="009B60F6">
                        <w:rPr>
                          <w:rFonts w:cs="Calibri"/>
                          <w:b/>
                          <w:sz w:val="18"/>
                          <w:szCs w:val="18"/>
                        </w:rPr>
                        <w:t xml:space="preserve">Capita      </w:t>
                      </w:r>
                    </w:p>
                    <w:p w14:paraId="5B470CB9" w14:textId="77777777" w:rsidR="00E74BD5" w:rsidRDefault="00E74BD5" w:rsidP="00E74BD5">
                      <w:pPr>
                        <w:tabs>
                          <w:tab w:val="left" w:pos="1134"/>
                        </w:tabs>
                        <w:autoSpaceDE w:val="0"/>
                        <w:autoSpaceDN w:val="0"/>
                        <w:adjustRightInd w:val="0"/>
                        <w:spacing w:after="120"/>
                        <w:rPr>
                          <w:rFonts w:ascii="Arial" w:hAnsi="Arial"/>
                          <w:sz w:val="18"/>
                          <w:szCs w:val="18"/>
                        </w:rPr>
                      </w:pPr>
                      <w:r w:rsidRPr="009B60F6">
                        <w:rPr>
                          <w:rFonts w:cs="Calibri"/>
                          <w:sz w:val="18"/>
                          <w:szCs w:val="18"/>
                        </w:rPr>
                        <w:sym w:font="Wingdings" w:char="F06F"/>
                      </w:r>
                      <w:r w:rsidRPr="009B60F6">
                        <w:rPr>
                          <w:rFonts w:cs="Calibri"/>
                          <w:sz w:val="18"/>
                          <w:szCs w:val="18"/>
                        </w:rPr>
                        <w:t xml:space="preserve"> </w:t>
                      </w:r>
                      <w:r w:rsidRPr="009B60F6">
                        <w:rPr>
                          <w:rFonts w:cs="Calibri"/>
                          <w:b/>
                          <w:sz w:val="18"/>
                          <w:szCs w:val="18"/>
                        </w:rPr>
                        <w:t>Change &amp; Support Services</w:t>
                      </w:r>
                      <w:r w:rsidRPr="009B60F6">
                        <w:rPr>
                          <w:rFonts w:cs="Calibri"/>
                          <w:sz w:val="18"/>
                          <w:szCs w:val="18"/>
                        </w:rPr>
                        <w:t xml:space="preserve">                     </w:t>
                      </w:r>
                      <w:r w:rsidRPr="009B60F6">
                        <w:rPr>
                          <w:rFonts w:cs="Calibri"/>
                          <w:sz w:val="18"/>
                          <w:szCs w:val="18"/>
                        </w:rPr>
                        <w:sym w:font="Wingdings" w:char="F06F"/>
                      </w:r>
                      <w:r w:rsidRPr="009B60F6">
                        <w:rPr>
                          <w:rFonts w:cs="Calibri"/>
                          <w:sz w:val="18"/>
                          <w:szCs w:val="18"/>
                        </w:rPr>
                        <w:t xml:space="preserve"> </w:t>
                      </w:r>
                      <w:r w:rsidRPr="009B60F6">
                        <w:rPr>
                          <w:rFonts w:cs="Calibri"/>
                          <w:b/>
                          <w:sz w:val="18"/>
                          <w:szCs w:val="18"/>
                        </w:rPr>
                        <w:t>Other</w:t>
                      </w:r>
                      <w:r w:rsidRPr="009B60F6">
                        <w:rPr>
                          <w:rFonts w:cs="Calibri"/>
                          <w:sz w:val="18"/>
                          <w:szCs w:val="18"/>
                        </w:rPr>
                        <w:t xml:space="preserve"> please state ____________________________</w:t>
                      </w:r>
                      <w:r w:rsidRPr="005D6DE8">
                        <w:rPr>
                          <w:rFonts w:ascii="Arial" w:hAnsi="Arial"/>
                          <w:sz w:val="18"/>
                          <w:szCs w:val="18"/>
                        </w:rPr>
                        <w:tab/>
                      </w:r>
                    </w:p>
                    <w:p w14:paraId="4FBFFC88" w14:textId="77777777" w:rsidR="00E74BD5" w:rsidRPr="008057C1" w:rsidRDefault="00E74BD5" w:rsidP="00E74BD5">
                      <w:pPr>
                        <w:spacing w:line="360" w:lineRule="auto"/>
                        <w:rPr>
                          <w:rFonts w:ascii="Arial" w:hAnsi="Arial"/>
                          <w:sz w:val="18"/>
                          <w:szCs w:val="18"/>
                        </w:rPr>
                      </w:pPr>
                      <w:r>
                        <w:rPr>
                          <w:rFonts w:ascii="Arial" w:hAnsi="Arial"/>
                          <w:sz w:val="18"/>
                          <w:szCs w:val="18"/>
                        </w:rPr>
                        <w:tab/>
                      </w:r>
                    </w:p>
                  </w:txbxContent>
                </v:textbox>
              </v:shape>
            </w:pict>
          </mc:Fallback>
        </mc:AlternateContent>
      </w:r>
    </w:p>
    <w:p w14:paraId="1269D8B8" w14:textId="77777777" w:rsidR="00E74BD5" w:rsidRPr="00E74BD5" w:rsidRDefault="00E74BD5" w:rsidP="00E74BD5">
      <w:pPr>
        <w:widowControl w:val="0"/>
        <w:autoSpaceDE w:val="0"/>
        <w:autoSpaceDN w:val="0"/>
        <w:adjustRightInd w:val="0"/>
        <w:spacing w:before="146"/>
        <w:ind w:left="-709"/>
        <w:rPr>
          <w:rFonts w:ascii="Assistant" w:eastAsia="Times New Roman" w:hAnsi="Assistant" w:cs="Assistant" w:hint="cs"/>
          <w:b/>
          <w:bCs/>
          <w:color w:val="231F20"/>
          <w:sz w:val="24"/>
          <w:szCs w:val="24"/>
        </w:rPr>
      </w:pPr>
    </w:p>
    <w:p w14:paraId="01ABC49E" w14:textId="77777777" w:rsidR="00E74BD5" w:rsidRPr="00E74BD5" w:rsidRDefault="00E74BD5" w:rsidP="00E74BD5">
      <w:pPr>
        <w:widowControl w:val="0"/>
        <w:autoSpaceDE w:val="0"/>
        <w:autoSpaceDN w:val="0"/>
        <w:adjustRightInd w:val="0"/>
        <w:spacing w:before="146"/>
        <w:ind w:left="-709"/>
        <w:rPr>
          <w:rFonts w:ascii="Assistant" w:eastAsia="Times New Roman" w:hAnsi="Assistant" w:cs="Assistant" w:hint="cs"/>
          <w:b/>
          <w:bCs/>
          <w:color w:val="231F20"/>
          <w:sz w:val="24"/>
          <w:szCs w:val="24"/>
        </w:rPr>
      </w:pPr>
    </w:p>
    <w:p w14:paraId="35A29699" w14:textId="77777777" w:rsidR="00E74BD5" w:rsidRPr="00E74BD5" w:rsidRDefault="00E74BD5" w:rsidP="00E74BD5">
      <w:pPr>
        <w:widowControl w:val="0"/>
        <w:autoSpaceDE w:val="0"/>
        <w:autoSpaceDN w:val="0"/>
        <w:adjustRightInd w:val="0"/>
        <w:spacing w:before="146"/>
        <w:ind w:left="-709"/>
        <w:rPr>
          <w:rFonts w:ascii="Assistant" w:eastAsia="Times New Roman" w:hAnsi="Assistant" w:cs="Assistant" w:hint="cs"/>
          <w:b/>
          <w:bCs/>
          <w:color w:val="231F20"/>
          <w:sz w:val="24"/>
          <w:szCs w:val="24"/>
        </w:rPr>
      </w:pPr>
    </w:p>
    <w:p w14:paraId="39784413" w14:textId="77777777" w:rsidR="00E74BD5" w:rsidRPr="00E74BD5" w:rsidRDefault="00E74BD5" w:rsidP="00E74BD5">
      <w:pPr>
        <w:widowControl w:val="0"/>
        <w:autoSpaceDE w:val="0"/>
        <w:autoSpaceDN w:val="0"/>
        <w:adjustRightInd w:val="0"/>
        <w:spacing w:before="146"/>
        <w:ind w:left="-709"/>
        <w:rPr>
          <w:rFonts w:ascii="Assistant" w:eastAsia="Times New Roman" w:hAnsi="Assistant" w:cs="Assistant" w:hint="cs"/>
          <w:b/>
          <w:bCs/>
          <w:color w:val="231F20"/>
          <w:sz w:val="24"/>
          <w:szCs w:val="24"/>
        </w:rPr>
      </w:pPr>
    </w:p>
    <w:p w14:paraId="6A96D0EF" w14:textId="77777777" w:rsidR="00E74BD5" w:rsidRPr="00E74BD5" w:rsidRDefault="00E74BD5" w:rsidP="00E74BD5">
      <w:pPr>
        <w:widowControl w:val="0"/>
        <w:autoSpaceDE w:val="0"/>
        <w:autoSpaceDN w:val="0"/>
        <w:adjustRightInd w:val="0"/>
        <w:spacing w:before="146"/>
        <w:ind w:left="-709"/>
        <w:rPr>
          <w:rFonts w:ascii="Assistant" w:eastAsia="Times New Roman" w:hAnsi="Assistant" w:cs="Assistant" w:hint="cs"/>
          <w:b/>
          <w:bCs/>
          <w:color w:val="231F20"/>
          <w:sz w:val="24"/>
          <w:szCs w:val="24"/>
        </w:rPr>
      </w:pPr>
      <w:r w:rsidRPr="00E74BD5">
        <w:rPr>
          <w:rFonts w:ascii="Assistant" w:eastAsia="Times New Roman" w:hAnsi="Assistant" w:cs="Assistant" w:hint="cs"/>
          <w:b/>
          <w:bCs/>
          <w:color w:val="231F20"/>
          <w:sz w:val="24"/>
          <w:szCs w:val="24"/>
        </w:rPr>
        <w:t>SECTION 2: SUPPORT NEEDS</w:t>
      </w:r>
      <w:r w:rsidRPr="00E74BD5">
        <w:rPr>
          <w:rFonts w:ascii="Assistant" w:eastAsia="Times New Roman" w:hAnsi="Assistant" w:cs="Assistant" w:hint="cs"/>
          <w:b/>
          <w:bCs/>
          <w:color w:val="231F20"/>
          <w:sz w:val="24"/>
          <w:szCs w:val="24"/>
        </w:rPr>
        <w:br/>
      </w:r>
    </w:p>
    <w:tbl>
      <w:tblPr>
        <w:tblW w:w="107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0"/>
        <w:gridCol w:w="2417"/>
      </w:tblGrid>
      <w:tr w:rsidR="00E74BD5" w:rsidRPr="00E74BD5" w14:paraId="70287979" w14:textId="77777777" w:rsidTr="00E74BD5">
        <w:tc>
          <w:tcPr>
            <w:tcW w:w="10757" w:type="dxa"/>
            <w:gridSpan w:val="2"/>
            <w:shd w:val="clear" w:color="auto" w:fill="auto"/>
          </w:tcPr>
          <w:p w14:paraId="36DA4F7F" w14:textId="77777777" w:rsidR="00E74BD5" w:rsidRPr="00E74BD5" w:rsidRDefault="00E74BD5" w:rsidP="00E74BD5">
            <w:pPr>
              <w:spacing w:before="60" w:after="60"/>
              <w:rPr>
                <w:rFonts w:ascii="Assistant" w:hAnsi="Assistant" w:cs="Assistant" w:hint="cs"/>
                <w:sz w:val="18"/>
                <w:szCs w:val="18"/>
              </w:rPr>
            </w:pPr>
            <w:r w:rsidRPr="00E74BD5">
              <w:rPr>
                <w:rFonts w:ascii="Assistant" w:hAnsi="Assistant" w:cs="Assistant" w:hint="cs"/>
                <w:sz w:val="18"/>
                <w:szCs w:val="18"/>
              </w:rPr>
              <w:t xml:space="preserve">Please </w:t>
            </w:r>
            <w:r w:rsidRPr="00E74BD5">
              <w:rPr>
                <w:rFonts w:ascii="Assistant" w:hAnsi="Assistant" w:cs="Assistant" w:hint="cs"/>
                <w:sz w:val="18"/>
                <w:szCs w:val="18"/>
              </w:rPr>
              <w:sym w:font="Wingdings" w:char="F0FC"/>
            </w:r>
            <w:r w:rsidRPr="00E74BD5">
              <w:rPr>
                <w:rFonts w:ascii="Assistant" w:hAnsi="Assistant" w:cs="Assistant" w:hint="cs"/>
                <w:sz w:val="18"/>
                <w:szCs w:val="18"/>
              </w:rPr>
              <w:t>and complete the appropriate boxes to help us plan for relevant support while you are on your course</w:t>
            </w:r>
          </w:p>
        </w:tc>
      </w:tr>
      <w:tr w:rsidR="00E74BD5" w:rsidRPr="00E74BD5" w14:paraId="7F582E44" w14:textId="77777777" w:rsidTr="00E74BD5">
        <w:tc>
          <w:tcPr>
            <w:tcW w:w="8340" w:type="dxa"/>
            <w:shd w:val="clear" w:color="auto" w:fill="auto"/>
          </w:tcPr>
          <w:p w14:paraId="5BC91BF4" w14:textId="77777777" w:rsidR="00E74BD5" w:rsidRPr="00E74BD5" w:rsidRDefault="00E74BD5" w:rsidP="00E74BD5">
            <w:pPr>
              <w:spacing w:before="60" w:after="60"/>
              <w:rPr>
                <w:rFonts w:ascii="Assistant" w:hAnsi="Assistant" w:cs="Assistant" w:hint="cs"/>
                <w:sz w:val="18"/>
                <w:szCs w:val="18"/>
              </w:rPr>
            </w:pPr>
            <w:r w:rsidRPr="00E74BD5">
              <w:rPr>
                <w:rFonts w:ascii="Assistant" w:hAnsi="Assistant" w:cs="Assistant" w:hint="cs"/>
                <w:sz w:val="18"/>
                <w:szCs w:val="18"/>
              </w:rPr>
              <w:t xml:space="preserve">Would you describe yourself as having a learning difficulty or learning disability?   </w:t>
            </w:r>
          </w:p>
          <w:p w14:paraId="4D42495D" w14:textId="77777777" w:rsidR="00E74BD5" w:rsidRPr="00E74BD5" w:rsidRDefault="00E74BD5" w:rsidP="00E74BD5">
            <w:pPr>
              <w:spacing w:before="60" w:after="60"/>
              <w:rPr>
                <w:rFonts w:ascii="Assistant" w:hAnsi="Assistant" w:cs="Assistant" w:hint="cs"/>
                <w:sz w:val="18"/>
                <w:szCs w:val="18"/>
              </w:rPr>
            </w:pPr>
            <w:r w:rsidRPr="00E74BD5">
              <w:rPr>
                <w:rFonts w:ascii="Assistant" w:hAnsi="Assistant" w:cs="Assistant" w:hint="cs"/>
                <w:b/>
                <w:sz w:val="18"/>
                <w:szCs w:val="18"/>
              </w:rPr>
              <w:t>If ‘</w:t>
            </w:r>
            <w:proofErr w:type="gramStart"/>
            <w:r w:rsidRPr="00E74BD5">
              <w:rPr>
                <w:rFonts w:ascii="Assistant" w:hAnsi="Assistant" w:cs="Assistant" w:hint="cs"/>
                <w:b/>
                <w:sz w:val="18"/>
                <w:szCs w:val="18"/>
              </w:rPr>
              <w:t>Yes’</w:t>
            </w:r>
            <w:proofErr w:type="gramEnd"/>
            <w:r w:rsidRPr="00E74BD5">
              <w:rPr>
                <w:rFonts w:ascii="Assistant" w:hAnsi="Assistant" w:cs="Assistant" w:hint="cs"/>
                <w:b/>
                <w:sz w:val="18"/>
                <w:szCs w:val="18"/>
              </w:rPr>
              <w:t xml:space="preserve"> please give details</w:t>
            </w:r>
          </w:p>
        </w:tc>
        <w:tc>
          <w:tcPr>
            <w:tcW w:w="2417" w:type="dxa"/>
            <w:shd w:val="clear" w:color="auto" w:fill="auto"/>
          </w:tcPr>
          <w:p w14:paraId="030559F1" w14:textId="77777777" w:rsidR="00E74BD5" w:rsidRPr="00E74BD5" w:rsidRDefault="00E74BD5" w:rsidP="00E74BD5">
            <w:pPr>
              <w:spacing w:before="60" w:after="60"/>
              <w:rPr>
                <w:rFonts w:ascii="Assistant" w:hAnsi="Assistant" w:cs="Assistant" w:hint="cs"/>
                <w:sz w:val="18"/>
                <w:szCs w:val="18"/>
              </w:rPr>
            </w:pPr>
            <w:r w:rsidRPr="00E74BD5">
              <w:rPr>
                <w:rFonts w:ascii="Assistant" w:hAnsi="Assistant" w:cs="Assistant" w:hint="cs"/>
                <w:sz w:val="18"/>
                <w:szCs w:val="18"/>
              </w:rPr>
              <w:t xml:space="preserve">Yes </w:t>
            </w:r>
            <w:r w:rsidRPr="00E74BD5">
              <w:rPr>
                <w:rFonts w:ascii="Assistant" w:hAnsi="Assistant" w:cs="Assistant" w:hint="cs"/>
                <w:sz w:val="18"/>
                <w:szCs w:val="18"/>
              </w:rPr>
              <w:sym w:font="Wingdings 2" w:char="F035"/>
            </w:r>
            <w:r w:rsidRPr="00E74BD5">
              <w:rPr>
                <w:rFonts w:ascii="Assistant" w:hAnsi="Assistant" w:cs="Assistant" w:hint="cs"/>
                <w:sz w:val="18"/>
                <w:szCs w:val="18"/>
              </w:rPr>
              <w:t xml:space="preserve">    No </w:t>
            </w:r>
            <w:r w:rsidRPr="00E74BD5">
              <w:rPr>
                <w:rFonts w:ascii="Assistant" w:hAnsi="Assistant" w:cs="Assistant" w:hint="cs"/>
                <w:sz w:val="18"/>
                <w:szCs w:val="18"/>
              </w:rPr>
              <w:sym w:font="Wingdings 2" w:char="F035"/>
            </w:r>
          </w:p>
        </w:tc>
      </w:tr>
      <w:tr w:rsidR="00E74BD5" w:rsidRPr="00E74BD5" w14:paraId="00CEFC34" w14:textId="77777777" w:rsidTr="00E74BD5">
        <w:tc>
          <w:tcPr>
            <w:tcW w:w="8340" w:type="dxa"/>
            <w:shd w:val="clear" w:color="auto" w:fill="auto"/>
          </w:tcPr>
          <w:p w14:paraId="74F3DDFD" w14:textId="77777777" w:rsidR="00E74BD5" w:rsidRPr="00E74BD5" w:rsidRDefault="00E74BD5" w:rsidP="00E74BD5">
            <w:pPr>
              <w:spacing w:before="60" w:after="60"/>
              <w:rPr>
                <w:rFonts w:ascii="Assistant" w:hAnsi="Assistant" w:cs="Assistant" w:hint="cs"/>
                <w:sz w:val="18"/>
                <w:szCs w:val="18"/>
              </w:rPr>
            </w:pPr>
            <w:r w:rsidRPr="00E74BD5">
              <w:rPr>
                <w:rFonts w:ascii="Assistant" w:hAnsi="Assistant" w:cs="Assistant" w:hint="cs"/>
                <w:sz w:val="18"/>
                <w:szCs w:val="18"/>
              </w:rPr>
              <w:t xml:space="preserve">Would you describe yourself as having a disability?   </w:t>
            </w:r>
          </w:p>
          <w:p w14:paraId="4A982A6C" w14:textId="77777777" w:rsidR="00E74BD5" w:rsidRPr="00E74BD5" w:rsidRDefault="00E74BD5" w:rsidP="00E74BD5">
            <w:pPr>
              <w:spacing w:before="60" w:after="60"/>
              <w:rPr>
                <w:rFonts w:ascii="Assistant" w:hAnsi="Assistant" w:cs="Assistant" w:hint="cs"/>
                <w:b/>
                <w:sz w:val="18"/>
                <w:szCs w:val="18"/>
              </w:rPr>
            </w:pPr>
            <w:r w:rsidRPr="00E74BD5">
              <w:rPr>
                <w:rFonts w:ascii="Assistant" w:hAnsi="Assistant" w:cs="Assistant" w:hint="cs"/>
                <w:b/>
                <w:sz w:val="18"/>
                <w:szCs w:val="18"/>
              </w:rPr>
              <w:t>If ‘</w:t>
            </w:r>
            <w:proofErr w:type="gramStart"/>
            <w:r w:rsidRPr="00E74BD5">
              <w:rPr>
                <w:rFonts w:ascii="Assistant" w:hAnsi="Assistant" w:cs="Assistant" w:hint="cs"/>
                <w:b/>
                <w:sz w:val="18"/>
                <w:szCs w:val="18"/>
              </w:rPr>
              <w:t>Yes’</w:t>
            </w:r>
            <w:proofErr w:type="gramEnd"/>
            <w:r w:rsidRPr="00E74BD5">
              <w:rPr>
                <w:rFonts w:ascii="Assistant" w:hAnsi="Assistant" w:cs="Assistant" w:hint="cs"/>
                <w:b/>
                <w:sz w:val="18"/>
                <w:szCs w:val="18"/>
              </w:rPr>
              <w:t xml:space="preserve"> please give details</w:t>
            </w:r>
          </w:p>
        </w:tc>
        <w:tc>
          <w:tcPr>
            <w:tcW w:w="2417" w:type="dxa"/>
            <w:shd w:val="clear" w:color="auto" w:fill="auto"/>
          </w:tcPr>
          <w:p w14:paraId="4AA04049" w14:textId="77777777" w:rsidR="00E74BD5" w:rsidRPr="00E74BD5" w:rsidRDefault="00E74BD5" w:rsidP="00E74BD5">
            <w:pPr>
              <w:spacing w:before="60" w:after="60"/>
              <w:rPr>
                <w:rFonts w:ascii="Assistant" w:hAnsi="Assistant" w:cs="Assistant" w:hint="cs"/>
                <w:sz w:val="18"/>
                <w:szCs w:val="18"/>
              </w:rPr>
            </w:pPr>
            <w:r w:rsidRPr="00E74BD5">
              <w:rPr>
                <w:rFonts w:ascii="Assistant" w:hAnsi="Assistant" w:cs="Assistant" w:hint="cs"/>
                <w:sz w:val="18"/>
                <w:szCs w:val="18"/>
              </w:rPr>
              <w:t xml:space="preserve">Yes </w:t>
            </w:r>
            <w:r w:rsidRPr="00E74BD5">
              <w:rPr>
                <w:rFonts w:ascii="Assistant" w:hAnsi="Assistant" w:cs="Assistant" w:hint="cs"/>
                <w:sz w:val="18"/>
                <w:szCs w:val="18"/>
              </w:rPr>
              <w:sym w:font="Wingdings 2" w:char="F035"/>
            </w:r>
            <w:r w:rsidRPr="00E74BD5">
              <w:rPr>
                <w:rFonts w:ascii="Assistant" w:hAnsi="Assistant" w:cs="Assistant" w:hint="cs"/>
                <w:sz w:val="18"/>
                <w:szCs w:val="18"/>
              </w:rPr>
              <w:t xml:space="preserve">    No </w:t>
            </w:r>
            <w:r w:rsidRPr="00E74BD5">
              <w:rPr>
                <w:rFonts w:ascii="Assistant" w:hAnsi="Assistant" w:cs="Assistant" w:hint="cs"/>
                <w:sz w:val="18"/>
                <w:szCs w:val="18"/>
              </w:rPr>
              <w:sym w:font="Wingdings 2" w:char="F035"/>
            </w:r>
          </w:p>
        </w:tc>
      </w:tr>
    </w:tbl>
    <w:p w14:paraId="1FADF58A" w14:textId="77777777" w:rsidR="00E74BD5" w:rsidRPr="00E74BD5" w:rsidRDefault="00E74BD5" w:rsidP="00E74BD5">
      <w:pPr>
        <w:rPr>
          <w:rFonts w:ascii="Assistant" w:hAnsi="Assistant" w:cs="Assistant" w:hint="cs"/>
          <w:vanish/>
        </w:rPr>
      </w:pPr>
    </w:p>
    <w:tbl>
      <w:tblPr>
        <w:tblW w:w="107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488"/>
        <w:gridCol w:w="3632"/>
      </w:tblGrid>
      <w:tr w:rsidR="00E74BD5" w:rsidRPr="00E74BD5" w14:paraId="3AE984E2" w14:textId="77777777" w:rsidTr="00E74BD5">
        <w:tc>
          <w:tcPr>
            <w:tcW w:w="5637" w:type="dxa"/>
            <w:shd w:val="clear" w:color="auto" w:fill="auto"/>
          </w:tcPr>
          <w:p w14:paraId="6FB16DC5" w14:textId="77777777" w:rsidR="00E74BD5" w:rsidRPr="00E74BD5" w:rsidRDefault="00E74BD5" w:rsidP="00E74BD5">
            <w:pPr>
              <w:spacing w:before="60" w:after="60"/>
              <w:rPr>
                <w:rFonts w:ascii="Assistant" w:hAnsi="Assistant" w:cs="Assistant" w:hint="cs"/>
                <w:sz w:val="18"/>
                <w:szCs w:val="18"/>
              </w:rPr>
            </w:pPr>
            <w:r w:rsidRPr="00E74BD5">
              <w:rPr>
                <w:rFonts w:ascii="Assistant" w:hAnsi="Assistant" w:cs="Assistant" w:hint="cs"/>
                <w:sz w:val="18"/>
                <w:szCs w:val="18"/>
              </w:rPr>
              <w:t xml:space="preserve">Would you hear a fire alarm in normal circumstances?    </w:t>
            </w:r>
          </w:p>
        </w:tc>
        <w:tc>
          <w:tcPr>
            <w:tcW w:w="1488" w:type="dxa"/>
            <w:shd w:val="clear" w:color="auto" w:fill="auto"/>
          </w:tcPr>
          <w:p w14:paraId="04CD2494" w14:textId="77777777" w:rsidR="00E74BD5" w:rsidRPr="00E74BD5" w:rsidRDefault="00E74BD5" w:rsidP="00E74BD5">
            <w:pPr>
              <w:spacing w:before="60" w:after="60"/>
              <w:rPr>
                <w:rFonts w:ascii="Assistant" w:hAnsi="Assistant" w:cs="Assistant" w:hint="cs"/>
                <w:sz w:val="18"/>
                <w:szCs w:val="18"/>
              </w:rPr>
            </w:pPr>
            <w:r w:rsidRPr="00E74BD5">
              <w:rPr>
                <w:rFonts w:ascii="Assistant" w:hAnsi="Assistant" w:cs="Assistant" w:hint="cs"/>
                <w:sz w:val="18"/>
                <w:szCs w:val="18"/>
              </w:rPr>
              <w:t xml:space="preserve">Yes </w:t>
            </w:r>
            <w:r w:rsidRPr="00E74BD5">
              <w:rPr>
                <w:rFonts w:ascii="Assistant" w:hAnsi="Assistant" w:cs="Assistant" w:hint="cs"/>
                <w:sz w:val="18"/>
                <w:szCs w:val="18"/>
              </w:rPr>
              <w:sym w:font="Wingdings 2" w:char="F035"/>
            </w:r>
            <w:r w:rsidRPr="00E74BD5">
              <w:rPr>
                <w:rFonts w:ascii="Assistant" w:hAnsi="Assistant" w:cs="Assistant" w:hint="cs"/>
                <w:sz w:val="18"/>
                <w:szCs w:val="18"/>
              </w:rPr>
              <w:t xml:space="preserve">    No </w:t>
            </w:r>
            <w:r w:rsidRPr="00E74BD5">
              <w:rPr>
                <w:rFonts w:ascii="Assistant" w:hAnsi="Assistant" w:cs="Assistant" w:hint="cs"/>
                <w:sz w:val="18"/>
                <w:szCs w:val="18"/>
              </w:rPr>
              <w:sym w:font="Wingdings 2" w:char="F035"/>
            </w:r>
          </w:p>
        </w:tc>
        <w:tc>
          <w:tcPr>
            <w:tcW w:w="3632" w:type="dxa"/>
            <w:shd w:val="clear" w:color="auto" w:fill="CCFFFF"/>
          </w:tcPr>
          <w:p w14:paraId="4D010354" w14:textId="77777777" w:rsidR="00E74BD5" w:rsidRPr="00E74BD5" w:rsidRDefault="00E74BD5" w:rsidP="00E74BD5">
            <w:pPr>
              <w:spacing w:before="60" w:after="60"/>
              <w:rPr>
                <w:rFonts w:ascii="Assistant" w:hAnsi="Assistant" w:cs="Assistant" w:hint="cs"/>
                <w:sz w:val="18"/>
                <w:szCs w:val="18"/>
              </w:rPr>
            </w:pPr>
            <w:r w:rsidRPr="00E74BD5">
              <w:rPr>
                <w:rFonts w:ascii="Assistant" w:hAnsi="Assistant" w:cs="Assistant" w:hint="cs"/>
                <w:sz w:val="18"/>
                <w:szCs w:val="18"/>
              </w:rPr>
              <w:t xml:space="preserve">Staff Use – PEEP form completed by &amp; date </w:t>
            </w:r>
          </w:p>
        </w:tc>
      </w:tr>
      <w:tr w:rsidR="00E74BD5" w:rsidRPr="00E74BD5" w14:paraId="7495A9D0" w14:textId="77777777" w:rsidTr="00E74BD5">
        <w:tc>
          <w:tcPr>
            <w:tcW w:w="5637" w:type="dxa"/>
            <w:tcBorders>
              <w:top w:val="single" w:sz="4" w:space="0" w:color="auto"/>
              <w:left w:val="single" w:sz="4" w:space="0" w:color="auto"/>
              <w:bottom w:val="single" w:sz="4" w:space="0" w:color="auto"/>
              <w:right w:val="single" w:sz="4" w:space="0" w:color="auto"/>
            </w:tcBorders>
            <w:shd w:val="clear" w:color="auto" w:fill="auto"/>
          </w:tcPr>
          <w:p w14:paraId="2B9BA400" w14:textId="77777777" w:rsidR="00E74BD5" w:rsidRPr="00E74BD5" w:rsidRDefault="00E74BD5" w:rsidP="00E74BD5">
            <w:pPr>
              <w:spacing w:before="60" w:after="60"/>
              <w:rPr>
                <w:rFonts w:ascii="Assistant" w:hAnsi="Assistant" w:cs="Assistant" w:hint="cs"/>
                <w:sz w:val="18"/>
                <w:szCs w:val="18"/>
              </w:rPr>
            </w:pPr>
            <w:r w:rsidRPr="00E74BD5">
              <w:rPr>
                <w:rFonts w:ascii="Assistant" w:hAnsi="Assistant" w:cs="Assistant" w:hint="cs"/>
                <w:sz w:val="18"/>
                <w:szCs w:val="18"/>
              </w:rPr>
              <w:t xml:space="preserve">Do you need assistance to evacuate a building in an emergency?  </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0CEF5BEF" w14:textId="77777777" w:rsidR="00E74BD5" w:rsidRPr="00E74BD5" w:rsidRDefault="00E74BD5" w:rsidP="00E74BD5">
            <w:pPr>
              <w:spacing w:before="60" w:after="60"/>
              <w:rPr>
                <w:rFonts w:ascii="Assistant" w:hAnsi="Assistant" w:cs="Assistant" w:hint="cs"/>
                <w:sz w:val="18"/>
                <w:szCs w:val="18"/>
              </w:rPr>
            </w:pPr>
            <w:r w:rsidRPr="00E74BD5">
              <w:rPr>
                <w:rFonts w:ascii="Assistant" w:hAnsi="Assistant" w:cs="Assistant" w:hint="cs"/>
                <w:sz w:val="18"/>
                <w:szCs w:val="18"/>
              </w:rPr>
              <w:t xml:space="preserve">Yes </w:t>
            </w:r>
            <w:r w:rsidRPr="00E74BD5">
              <w:rPr>
                <w:rFonts w:ascii="Assistant" w:hAnsi="Assistant" w:cs="Assistant" w:hint="cs"/>
                <w:sz w:val="18"/>
                <w:szCs w:val="18"/>
              </w:rPr>
              <w:sym w:font="Wingdings 2" w:char="F035"/>
            </w:r>
            <w:r w:rsidRPr="00E74BD5">
              <w:rPr>
                <w:rFonts w:ascii="Assistant" w:hAnsi="Assistant" w:cs="Assistant" w:hint="cs"/>
                <w:sz w:val="18"/>
                <w:szCs w:val="18"/>
              </w:rPr>
              <w:t xml:space="preserve">    No </w:t>
            </w:r>
            <w:r w:rsidRPr="00E74BD5">
              <w:rPr>
                <w:rFonts w:ascii="Assistant" w:hAnsi="Assistant" w:cs="Assistant" w:hint="cs"/>
                <w:sz w:val="18"/>
                <w:szCs w:val="18"/>
              </w:rPr>
              <w:sym w:font="Wingdings 2" w:char="F035"/>
            </w:r>
          </w:p>
        </w:tc>
        <w:tc>
          <w:tcPr>
            <w:tcW w:w="3632" w:type="dxa"/>
            <w:tcBorders>
              <w:top w:val="single" w:sz="4" w:space="0" w:color="auto"/>
              <w:left w:val="single" w:sz="4" w:space="0" w:color="auto"/>
              <w:bottom w:val="single" w:sz="4" w:space="0" w:color="auto"/>
              <w:right w:val="single" w:sz="4" w:space="0" w:color="auto"/>
            </w:tcBorders>
            <w:shd w:val="clear" w:color="auto" w:fill="CCFFFF"/>
          </w:tcPr>
          <w:p w14:paraId="55A6A1AF" w14:textId="77777777" w:rsidR="00E74BD5" w:rsidRPr="00E74BD5" w:rsidRDefault="00E74BD5" w:rsidP="00E74BD5">
            <w:pPr>
              <w:spacing w:before="60" w:after="60"/>
              <w:rPr>
                <w:rFonts w:ascii="Assistant" w:hAnsi="Assistant" w:cs="Assistant" w:hint="cs"/>
                <w:sz w:val="18"/>
                <w:szCs w:val="18"/>
              </w:rPr>
            </w:pPr>
          </w:p>
        </w:tc>
      </w:tr>
    </w:tbl>
    <w:p w14:paraId="2CA07857" w14:textId="77777777" w:rsidR="00E74BD5" w:rsidRPr="00E74BD5" w:rsidRDefault="00E74BD5" w:rsidP="00E74BD5">
      <w:pPr>
        <w:widowControl w:val="0"/>
        <w:autoSpaceDE w:val="0"/>
        <w:autoSpaceDN w:val="0"/>
        <w:adjustRightInd w:val="0"/>
        <w:spacing w:before="100" w:after="120"/>
        <w:ind w:left="-709"/>
        <w:outlineLvl w:val="1"/>
        <w:rPr>
          <w:rFonts w:ascii="Assistant" w:eastAsia="Times New Roman" w:hAnsi="Assistant" w:cs="Assistant" w:hint="cs"/>
          <w:b/>
          <w:bCs/>
          <w:color w:val="231F20"/>
          <w:sz w:val="24"/>
          <w:szCs w:val="24"/>
        </w:rPr>
      </w:pPr>
    </w:p>
    <w:p w14:paraId="535AF247" w14:textId="77777777" w:rsidR="00E74BD5" w:rsidRPr="00E74BD5" w:rsidRDefault="00E74BD5" w:rsidP="00E74BD5">
      <w:pPr>
        <w:widowControl w:val="0"/>
        <w:autoSpaceDE w:val="0"/>
        <w:autoSpaceDN w:val="0"/>
        <w:adjustRightInd w:val="0"/>
        <w:spacing w:before="146" w:after="120"/>
        <w:ind w:left="-964"/>
        <w:rPr>
          <w:rFonts w:ascii="Assistant" w:eastAsia="Times New Roman" w:hAnsi="Assistant" w:cs="Assistant" w:hint="cs"/>
          <w:b/>
          <w:bCs/>
          <w:color w:val="231F20"/>
          <w:sz w:val="24"/>
          <w:szCs w:val="24"/>
        </w:rPr>
      </w:pPr>
      <w:r w:rsidRPr="00E74BD5">
        <w:rPr>
          <w:rFonts w:ascii="Assistant" w:eastAsia="Times New Roman" w:hAnsi="Assistant" w:cs="Assistant" w:hint="cs"/>
          <w:b/>
          <w:bCs/>
          <w:color w:val="231F20"/>
          <w:sz w:val="24"/>
          <w:szCs w:val="24"/>
        </w:rPr>
        <w:lastRenderedPageBreak/>
        <w:t>SECTION 3: CONFIRMATION OF EMPLOYMENT STATUS AND BENEFIT ENTITLEMENT</w:t>
      </w:r>
    </w:p>
    <w:tbl>
      <w:tblPr>
        <w:tblpPr w:leftFromText="180" w:rightFromText="180" w:vertAnchor="text" w:horzAnchor="margin" w:tblpXSpec="center" w:tblpY="259"/>
        <w:tblW w:w="110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
        <w:gridCol w:w="2615"/>
        <w:gridCol w:w="1773"/>
        <w:gridCol w:w="1617"/>
        <w:gridCol w:w="1360"/>
        <w:gridCol w:w="425"/>
        <w:gridCol w:w="2905"/>
      </w:tblGrid>
      <w:tr w:rsidR="00E74BD5" w:rsidRPr="00E74BD5" w14:paraId="6EEDFBF0" w14:textId="77777777" w:rsidTr="0023305D">
        <w:tc>
          <w:tcPr>
            <w:tcW w:w="322" w:type="dxa"/>
            <w:vMerge w:val="restart"/>
            <w:tcBorders>
              <w:top w:val="single" w:sz="6" w:space="0" w:color="auto"/>
              <w:left w:val="single" w:sz="6" w:space="0" w:color="auto"/>
              <w:right w:val="single" w:sz="6" w:space="0" w:color="auto"/>
            </w:tcBorders>
          </w:tcPr>
          <w:p w14:paraId="630D7737"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b/>
                <w:bCs/>
                <w:sz w:val="21"/>
                <w:szCs w:val="21"/>
              </w:rPr>
            </w:pPr>
            <w:r w:rsidRPr="00E74BD5">
              <w:rPr>
                <w:rFonts w:ascii="Assistant" w:eastAsia="Times New Roman" w:hAnsi="Assistant" w:cs="Assistant" w:hint="cs"/>
                <w:b/>
                <w:bCs/>
                <w:sz w:val="21"/>
                <w:szCs w:val="21"/>
              </w:rPr>
              <w:t>A</w:t>
            </w:r>
          </w:p>
        </w:tc>
        <w:tc>
          <w:tcPr>
            <w:tcW w:w="6005" w:type="dxa"/>
            <w:gridSpan w:val="3"/>
            <w:tcBorders>
              <w:top w:val="single" w:sz="6" w:space="0" w:color="auto"/>
              <w:left w:val="single" w:sz="6" w:space="0" w:color="auto"/>
              <w:bottom w:val="single" w:sz="6" w:space="0" w:color="auto"/>
              <w:right w:val="single" w:sz="6" w:space="0" w:color="auto"/>
            </w:tcBorders>
          </w:tcPr>
          <w:p w14:paraId="16A368A0"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b/>
                <w:bCs/>
                <w:sz w:val="21"/>
                <w:szCs w:val="21"/>
              </w:rPr>
            </w:pPr>
            <w:r w:rsidRPr="00E74BD5">
              <w:rPr>
                <w:rFonts w:ascii="Assistant" w:eastAsia="Times New Roman" w:hAnsi="Assistant" w:cs="Assistant" w:hint="cs"/>
                <w:b/>
                <w:bCs/>
                <w:sz w:val="21"/>
                <w:szCs w:val="21"/>
              </w:rPr>
              <w:t>YOUR CURRENT EMPLOYMENT STATUS</w:t>
            </w:r>
          </w:p>
        </w:tc>
        <w:tc>
          <w:tcPr>
            <w:tcW w:w="4690" w:type="dxa"/>
            <w:gridSpan w:val="3"/>
            <w:tcBorders>
              <w:top w:val="single" w:sz="6" w:space="0" w:color="auto"/>
              <w:left w:val="single" w:sz="6" w:space="0" w:color="auto"/>
              <w:bottom w:val="single" w:sz="6" w:space="0" w:color="auto"/>
              <w:right w:val="single" w:sz="6" w:space="0" w:color="auto"/>
            </w:tcBorders>
          </w:tcPr>
          <w:p w14:paraId="15F18E54"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sz w:val="21"/>
                <w:szCs w:val="21"/>
              </w:rPr>
            </w:pPr>
            <w:r w:rsidRPr="00E74BD5">
              <w:rPr>
                <w:rFonts w:ascii="Assistant" w:eastAsia="Times New Roman" w:hAnsi="Assistant" w:cs="Assistant" w:hint="cs"/>
                <w:sz w:val="21"/>
                <w:szCs w:val="21"/>
              </w:rPr>
              <w:t xml:space="preserve">Please tick </w:t>
            </w:r>
            <w:r w:rsidRPr="00E74BD5">
              <w:rPr>
                <w:rFonts w:ascii="Assistant" w:eastAsia="Times New Roman" w:hAnsi="Assistant" w:cs="Assistant" w:hint="cs"/>
                <w:sz w:val="21"/>
                <w:szCs w:val="21"/>
              </w:rPr>
              <w:t xml:space="preserve"> the box of </w:t>
            </w:r>
            <w:r w:rsidRPr="00E74BD5">
              <w:rPr>
                <w:rFonts w:ascii="Assistant" w:eastAsia="Times New Roman" w:hAnsi="Assistant" w:cs="Assistant" w:hint="cs"/>
                <w:b/>
                <w:bCs/>
                <w:sz w:val="21"/>
                <w:szCs w:val="21"/>
              </w:rPr>
              <w:t>all statements</w:t>
            </w:r>
            <w:r w:rsidRPr="00E74BD5">
              <w:rPr>
                <w:rFonts w:ascii="Assistant" w:eastAsia="Times New Roman" w:hAnsi="Assistant" w:cs="Assistant" w:hint="cs"/>
                <w:sz w:val="21"/>
                <w:szCs w:val="21"/>
              </w:rPr>
              <w:t xml:space="preserve"> which apply to you</w:t>
            </w:r>
          </w:p>
        </w:tc>
      </w:tr>
      <w:tr w:rsidR="00E74BD5" w:rsidRPr="00E74BD5" w14:paraId="18A8A94A" w14:textId="77777777" w:rsidTr="0023305D">
        <w:tc>
          <w:tcPr>
            <w:tcW w:w="322" w:type="dxa"/>
            <w:vMerge/>
            <w:tcBorders>
              <w:left w:val="single" w:sz="6" w:space="0" w:color="auto"/>
              <w:right w:val="single" w:sz="6" w:space="0" w:color="auto"/>
            </w:tcBorders>
          </w:tcPr>
          <w:p w14:paraId="3AE714B5"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b/>
                <w:bCs/>
                <w:sz w:val="21"/>
                <w:szCs w:val="21"/>
              </w:rPr>
            </w:pPr>
          </w:p>
        </w:tc>
        <w:tc>
          <w:tcPr>
            <w:tcW w:w="10695" w:type="dxa"/>
            <w:gridSpan w:val="6"/>
            <w:tcBorders>
              <w:top w:val="single" w:sz="6" w:space="0" w:color="auto"/>
              <w:left w:val="single" w:sz="6" w:space="0" w:color="auto"/>
              <w:bottom w:val="single" w:sz="6" w:space="0" w:color="auto"/>
              <w:right w:val="single" w:sz="6" w:space="0" w:color="auto"/>
            </w:tcBorders>
          </w:tcPr>
          <w:p w14:paraId="4E123A98"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b/>
                <w:bCs/>
                <w:sz w:val="21"/>
                <w:szCs w:val="21"/>
              </w:rPr>
            </w:pPr>
            <w:r w:rsidRPr="00E74BD5">
              <w:rPr>
                <w:rFonts w:ascii="Assistant" w:eastAsia="Times New Roman" w:hAnsi="Assistant" w:cs="Assistant" w:hint="cs"/>
                <w:b/>
                <w:bCs/>
                <w:sz w:val="21"/>
                <w:szCs w:val="21"/>
              </w:rPr>
              <w:t xml:space="preserve">Are </w:t>
            </w:r>
            <w:proofErr w:type="gramStart"/>
            <w:r w:rsidRPr="00E74BD5">
              <w:rPr>
                <w:rFonts w:ascii="Assistant" w:eastAsia="Times New Roman" w:hAnsi="Assistant" w:cs="Assistant" w:hint="cs"/>
                <w:b/>
                <w:bCs/>
                <w:sz w:val="21"/>
                <w:szCs w:val="21"/>
              </w:rPr>
              <w:t>you …</w:t>
            </w:r>
            <w:proofErr w:type="gramEnd"/>
          </w:p>
          <w:p w14:paraId="2C5EC711" w14:textId="77777777" w:rsidR="00E74BD5" w:rsidRPr="00E74BD5" w:rsidRDefault="00E74BD5" w:rsidP="00E74BD5">
            <w:pPr>
              <w:widowControl w:val="0"/>
              <w:numPr>
                <w:ilvl w:val="0"/>
                <w:numId w:val="4"/>
              </w:numPr>
              <w:autoSpaceDE w:val="0"/>
              <w:autoSpaceDN w:val="0"/>
              <w:adjustRightInd w:val="0"/>
              <w:spacing w:line="252" w:lineRule="auto"/>
              <w:contextualSpacing/>
              <w:rPr>
                <w:rFonts w:ascii="Assistant" w:eastAsia="Times New Roman" w:hAnsi="Assistant" w:cs="Assistant" w:hint="cs"/>
                <w:sz w:val="21"/>
                <w:szCs w:val="21"/>
              </w:rPr>
            </w:pPr>
            <w:r w:rsidRPr="00E74BD5">
              <w:rPr>
                <w:rFonts w:ascii="Assistant" w:eastAsia="Times New Roman" w:hAnsi="Assistant" w:cs="Assistant" w:hint="cs"/>
                <w:sz w:val="21"/>
                <w:szCs w:val="21"/>
              </w:rPr>
              <w:t>• Employed (1 - 10 hours per week); How long have you been employed?</w:t>
            </w:r>
            <w:r w:rsidRPr="00E74BD5">
              <w:rPr>
                <w:rFonts w:ascii="Assistant" w:eastAsia="Times New Roman" w:hAnsi="Assistant" w:cs="Assistant" w:hint="cs"/>
                <w:sz w:val="21"/>
                <w:szCs w:val="21"/>
              </w:rPr>
              <w:tab/>
              <w:t xml:space="preserve">[    </w:t>
            </w:r>
            <w:proofErr w:type="gramStart"/>
            <w:r w:rsidRPr="00E74BD5">
              <w:rPr>
                <w:rFonts w:ascii="Assistant" w:eastAsia="Times New Roman" w:hAnsi="Assistant" w:cs="Assistant" w:hint="cs"/>
                <w:sz w:val="21"/>
                <w:szCs w:val="21"/>
              </w:rPr>
              <w:t xml:space="preserve">  ]</w:t>
            </w:r>
            <w:proofErr w:type="gramEnd"/>
            <w:r w:rsidRPr="00E74BD5">
              <w:rPr>
                <w:rFonts w:ascii="Assistant" w:eastAsia="Times New Roman" w:hAnsi="Assistant" w:cs="Assistant" w:hint="cs"/>
                <w:sz w:val="21"/>
                <w:szCs w:val="21"/>
              </w:rPr>
              <w:t xml:space="preserve"> Years [      ] Months</w:t>
            </w:r>
          </w:p>
          <w:p w14:paraId="4B079597" w14:textId="77777777" w:rsidR="00E74BD5" w:rsidRPr="00E74BD5" w:rsidRDefault="00E74BD5" w:rsidP="00E74BD5">
            <w:pPr>
              <w:widowControl w:val="0"/>
              <w:numPr>
                <w:ilvl w:val="0"/>
                <w:numId w:val="4"/>
              </w:numPr>
              <w:autoSpaceDE w:val="0"/>
              <w:autoSpaceDN w:val="0"/>
              <w:adjustRightInd w:val="0"/>
              <w:spacing w:line="252" w:lineRule="auto"/>
              <w:contextualSpacing/>
              <w:rPr>
                <w:rFonts w:ascii="Assistant" w:eastAsia="Times New Roman" w:hAnsi="Assistant" w:cs="Assistant" w:hint="cs"/>
                <w:sz w:val="21"/>
                <w:szCs w:val="21"/>
              </w:rPr>
            </w:pPr>
            <w:r w:rsidRPr="00E74BD5">
              <w:rPr>
                <w:rFonts w:ascii="Assistant" w:eastAsia="Times New Roman" w:hAnsi="Assistant" w:cs="Assistant" w:hint="cs"/>
                <w:sz w:val="21"/>
                <w:szCs w:val="21"/>
              </w:rPr>
              <w:t>• Employed (11 - 20 hours per week); How long have you been employed?</w:t>
            </w:r>
            <w:r w:rsidRPr="00E74BD5">
              <w:rPr>
                <w:rFonts w:ascii="Assistant" w:eastAsia="Times New Roman" w:hAnsi="Assistant" w:cs="Assistant" w:hint="cs"/>
                <w:sz w:val="21"/>
                <w:szCs w:val="21"/>
              </w:rPr>
              <w:tab/>
              <w:t xml:space="preserve">[    </w:t>
            </w:r>
            <w:proofErr w:type="gramStart"/>
            <w:r w:rsidRPr="00E74BD5">
              <w:rPr>
                <w:rFonts w:ascii="Assistant" w:eastAsia="Times New Roman" w:hAnsi="Assistant" w:cs="Assistant" w:hint="cs"/>
                <w:sz w:val="21"/>
                <w:szCs w:val="21"/>
              </w:rPr>
              <w:t xml:space="preserve">  ]</w:t>
            </w:r>
            <w:proofErr w:type="gramEnd"/>
            <w:r w:rsidRPr="00E74BD5">
              <w:rPr>
                <w:rFonts w:ascii="Assistant" w:eastAsia="Times New Roman" w:hAnsi="Assistant" w:cs="Assistant" w:hint="cs"/>
                <w:sz w:val="21"/>
                <w:szCs w:val="21"/>
              </w:rPr>
              <w:t xml:space="preserve"> Years [      ] Months</w:t>
            </w:r>
          </w:p>
          <w:p w14:paraId="7D02A774" w14:textId="77777777" w:rsidR="00E74BD5" w:rsidRPr="00E74BD5" w:rsidRDefault="00E74BD5" w:rsidP="00E74BD5">
            <w:pPr>
              <w:widowControl w:val="0"/>
              <w:numPr>
                <w:ilvl w:val="0"/>
                <w:numId w:val="4"/>
              </w:numPr>
              <w:autoSpaceDE w:val="0"/>
              <w:autoSpaceDN w:val="0"/>
              <w:adjustRightInd w:val="0"/>
              <w:spacing w:line="252" w:lineRule="auto"/>
              <w:contextualSpacing/>
              <w:rPr>
                <w:rFonts w:ascii="Assistant" w:eastAsia="Times New Roman" w:hAnsi="Assistant" w:cs="Assistant" w:hint="cs"/>
                <w:sz w:val="21"/>
                <w:szCs w:val="21"/>
              </w:rPr>
            </w:pPr>
            <w:r w:rsidRPr="00E74BD5">
              <w:rPr>
                <w:rFonts w:ascii="Assistant" w:eastAsia="Times New Roman" w:hAnsi="Assistant" w:cs="Assistant" w:hint="cs"/>
                <w:sz w:val="21"/>
                <w:szCs w:val="21"/>
              </w:rPr>
              <w:t xml:space="preserve">• Employed (21 - 30 hours per week); How long have you been employed? </w:t>
            </w:r>
            <w:r w:rsidRPr="00E74BD5">
              <w:rPr>
                <w:rFonts w:ascii="Assistant" w:eastAsia="Times New Roman" w:hAnsi="Assistant" w:cs="Assistant" w:hint="cs"/>
                <w:sz w:val="21"/>
                <w:szCs w:val="21"/>
              </w:rPr>
              <w:tab/>
              <w:t xml:space="preserve">[    </w:t>
            </w:r>
            <w:proofErr w:type="gramStart"/>
            <w:r w:rsidRPr="00E74BD5">
              <w:rPr>
                <w:rFonts w:ascii="Assistant" w:eastAsia="Times New Roman" w:hAnsi="Assistant" w:cs="Assistant" w:hint="cs"/>
                <w:sz w:val="21"/>
                <w:szCs w:val="21"/>
              </w:rPr>
              <w:t xml:space="preserve">  ]</w:t>
            </w:r>
            <w:proofErr w:type="gramEnd"/>
            <w:r w:rsidRPr="00E74BD5">
              <w:rPr>
                <w:rFonts w:ascii="Assistant" w:eastAsia="Times New Roman" w:hAnsi="Assistant" w:cs="Assistant" w:hint="cs"/>
                <w:sz w:val="21"/>
                <w:szCs w:val="21"/>
              </w:rPr>
              <w:t xml:space="preserve"> Years [      ] Months</w:t>
            </w:r>
          </w:p>
          <w:p w14:paraId="69DF1908" w14:textId="77777777" w:rsidR="00E74BD5" w:rsidRPr="00E74BD5" w:rsidRDefault="00E74BD5" w:rsidP="00E74BD5">
            <w:pPr>
              <w:widowControl w:val="0"/>
              <w:numPr>
                <w:ilvl w:val="0"/>
                <w:numId w:val="4"/>
              </w:numPr>
              <w:autoSpaceDE w:val="0"/>
              <w:autoSpaceDN w:val="0"/>
              <w:adjustRightInd w:val="0"/>
              <w:spacing w:line="252" w:lineRule="auto"/>
              <w:contextualSpacing/>
              <w:rPr>
                <w:rFonts w:ascii="Assistant" w:eastAsia="Times New Roman" w:hAnsi="Assistant" w:cs="Assistant" w:hint="cs"/>
                <w:sz w:val="21"/>
                <w:szCs w:val="21"/>
              </w:rPr>
            </w:pPr>
            <w:r w:rsidRPr="00E74BD5">
              <w:rPr>
                <w:rFonts w:ascii="Assistant" w:eastAsia="Times New Roman" w:hAnsi="Assistant" w:cs="Assistant" w:hint="cs"/>
                <w:sz w:val="21"/>
                <w:szCs w:val="21"/>
              </w:rPr>
              <w:t>• Employed (over 31 hours per week); How long have you been employed?</w:t>
            </w:r>
            <w:r w:rsidRPr="00E74BD5">
              <w:rPr>
                <w:rFonts w:ascii="Assistant" w:eastAsia="Times New Roman" w:hAnsi="Assistant" w:cs="Assistant" w:hint="cs"/>
                <w:sz w:val="21"/>
                <w:szCs w:val="21"/>
              </w:rPr>
              <w:tab/>
              <w:t xml:space="preserve">[    </w:t>
            </w:r>
            <w:proofErr w:type="gramStart"/>
            <w:r w:rsidRPr="00E74BD5">
              <w:rPr>
                <w:rFonts w:ascii="Assistant" w:eastAsia="Times New Roman" w:hAnsi="Assistant" w:cs="Assistant" w:hint="cs"/>
                <w:sz w:val="21"/>
                <w:szCs w:val="21"/>
              </w:rPr>
              <w:t xml:space="preserve">  ]</w:t>
            </w:r>
            <w:proofErr w:type="gramEnd"/>
            <w:r w:rsidRPr="00E74BD5">
              <w:rPr>
                <w:rFonts w:ascii="Assistant" w:eastAsia="Times New Roman" w:hAnsi="Assistant" w:cs="Assistant" w:hint="cs"/>
                <w:sz w:val="21"/>
                <w:szCs w:val="21"/>
              </w:rPr>
              <w:t xml:space="preserve"> Years [      ] Months</w:t>
            </w:r>
          </w:p>
          <w:p w14:paraId="2ED0268B" w14:textId="77777777" w:rsidR="00E74BD5" w:rsidRPr="00E74BD5" w:rsidRDefault="00E74BD5" w:rsidP="00E74BD5">
            <w:pPr>
              <w:widowControl w:val="0"/>
              <w:numPr>
                <w:ilvl w:val="0"/>
                <w:numId w:val="4"/>
              </w:numPr>
              <w:autoSpaceDE w:val="0"/>
              <w:autoSpaceDN w:val="0"/>
              <w:adjustRightInd w:val="0"/>
              <w:spacing w:line="252" w:lineRule="auto"/>
              <w:contextualSpacing/>
              <w:rPr>
                <w:rFonts w:ascii="Assistant" w:eastAsia="Times New Roman" w:hAnsi="Assistant" w:cs="Assistant" w:hint="cs"/>
                <w:sz w:val="21"/>
                <w:szCs w:val="21"/>
              </w:rPr>
            </w:pPr>
            <w:r w:rsidRPr="00E74BD5">
              <w:rPr>
                <w:rFonts w:ascii="Assistant" w:eastAsia="Times New Roman" w:hAnsi="Assistant" w:cs="Assistant" w:hint="cs"/>
                <w:sz w:val="21"/>
                <w:szCs w:val="21"/>
              </w:rPr>
              <w:t xml:space="preserve">• </w:t>
            </w:r>
            <w:proofErr w:type="spellStart"/>
            <w:r w:rsidRPr="00E74BD5">
              <w:rPr>
                <w:rFonts w:ascii="Assistant" w:eastAsia="Times New Roman" w:hAnsi="Assistant" w:cs="Assistant" w:hint="cs"/>
                <w:sz w:val="21"/>
                <w:szCs w:val="21"/>
              </w:rPr>
              <w:t>Self employed</w:t>
            </w:r>
            <w:proofErr w:type="spellEnd"/>
            <w:r w:rsidRPr="00E74BD5">
              <w:rPr>
                <w:rFonts w:ascii="Assistant" w:eastAsia="Times New Roman" w:hAnsi="Assistant" w:cs="Assistant" w:hint="cs"/>
                <w:sz w:val="21"/>
                <w:szCs w:val="21"/>
              </w:rPr>
              <w:t xml:space="preserve">; Hours per week [  </w:t>
            </w:r>
            <w:proofErr w:type="gramStart"/>
            <w:r w:rsidRPr="00E74BD5">
              <w:rPr>
                <w:rFonts w:ascii="Assistant" w:eastAsia="Times New Roman" w:hAnsi="Assistant" w:cs="Assistant" w:hint="cs"/>
                <w:sz w:val="21"/>
                <w:szCs w:val="21"/>
              </w:rPr>
              <w:t xml:space="preserve">  ]</w:t>
            </w:r>
            <w:proofErr w:type="gramEnd"/>
            <w:r w:rsidRPr="00E74BD5">
              <w:rPr>
                <w:rFonts w:ascii="Assistant" w:eastAsia="Times New Roman" w:hAnsi="Assistant" w:cs="Assistant" w:hint="cs"/>
                <w:sz w:val="21"/>
                <w:szCs w:val="21"/>
              </w:rPr>
              <w:t xml:space="preserve"> How long have you been </w:t>
            </w:r>
            <w:proofErr w:type="spellStart"/>
            <w:r w:rsidRPr="00E74BD5">
              <w:rPr>
                <w:rFonts w:ascii="Assistant" w:eastAsia="Times New Roman" w:hAnsi="Assistant" w:cs="Assistant" w:hint="cs"/>
                <w:sz w:val="21"/>
                <w:szCs w:val="21"/>
              </w:rPr>
              <w:t>self employed</w:t>
            </w:r>
            <w:proofErr w:type="spellEnd"/>
            <w:r w:rsidRPr="00E74BD5">
              <w:rPr>
                <w:rFonts w:ascii="Assistant" w:eastAsia="Times New Roman" w:hAnsi="Assistant" w:cs="Assistant" w:hint="cs"/>
                <w:sz w:val="21"/>
                <w:szCs w:val="21"/>
              </w:rPr>
              <w:t xml:space="preserve">? [  </w:t>
            </w:r>
            <w:proofErr w:type="gramStart"/>
            <w:r w:rsidRPr="00E74BD5">
              <w:rPr>
                <w:rFonts w:ascii="Assistant" w:eastAsia="Times New Roman" w:hAnsi="Assistant" w:cs="Assistant" w:hint="cs"/>
                <w:sz w:val="21"/>
                <w:szCs w:val="21"/>
              </w:rPr>
              <w:t xml:space="preserve">  ]</w:t>
            </w:r>
            <w:proofErr w:type="gramEnd"/>
            <w:r w:rsidRPr="00E74BD5">
              <w:rPr>
                <w:rFonts w:ascii="Assistant" w:eastAsia="Times New Roman" w:hAnsi="Assistant" w:cs="Assistant" w:hint="cs"/>
                <w:sz w:val="21"/>
                <w:szCs w:val="21"/>
              </w:rPr>
              <w:t xml:space="preserve"> Years [     ] Months</w:t>
            </w:r>
          </w:p>
          <w:p w14:paraId="026365C9"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b/>
                <w:bCs/>
                <w:sz w:val="21"/>
                <w:szCs w:val="21"/>
              </w:rPr>
            </w:pPr>
          </w:p>
          <w:p w14:paraId="40E5EC83" w14:textId="77777777" w:rsidR="00882D33" w:rsidRDefault="00882D33" w:rsidP="00E74BD5">
            <w:pPr>
              <w:widowControl w:val="0"/>
              <w:autoSpaceDE w:val="0"/>
              <w:autoSpaceDN w:val="0"/>
              <w:adjustRightInd w:val="0"/>
              <w:spacing w:line="252" w:lineRule="auto"/>
              <w:rPr>
                <w:rFonts w:ascii="Assistant" w:eastAsia="Times New Roman" w:hAnsi="Assistant" w:cs="Assistant"/>
                <w:sz w:val="21"/>
                <w:szCs w:val="21"/>
              </w:rPr>
            </w:pPr>
            <w:r>
              <w:rPr>
                <w:rFonts w:ascii="Assistant" w:eastAsia="Times New Roman" w:hAnsi="Assistant" w:cs="Assistant" w:hint="cs"/>
                <w:sz w:val="21"/>
                <w:szCs w:val="21"/>
              </w:rPr>
              <w:sym w:font="Wingdings" w:char="F06F"/>
            </w:r>
            <w:r>
              <w:rPr>
                <w:rFonts w:ascii="Assistant" w:eastAsia="Times New Roman" w:hAnsi="Assistant" w:cs="Assistant"/>
                <w:sz w:val="21"/>
                <w:szCs w:val="21"/>
              </w:rPr>
              <w:t xml:space="preserve"> </w:t>
            </w:r>
            <w:r w:rsidR="00E74BD5" w:rsidRPr="00E74BD5">
              <w:rPr>
                <w:rFonts w:ascii="Assistant" w:eastAsia="Times New Roman" w:hAnsi="Assistant" w:cs="Assistant" w:hint="cs"/>
                <w:sz w:val="21"/>
                <w:szCs w:val="21"/>
              </w:rPr>
              <w:t>Unemployed, actively looking for and ready to start work in the next 2 weeks, or already have a job and waiting to start</w:t>
            </w:r>
          </w:p>
          <w:p w14:paraId="3A4487D7" w14:textId="47623245" w:rsidR="00E74BD5" w:rsidRPr="00E74BD5" w:rsidRDefault="00882D33" w:rsidP="00E74BD5">
            <w:pPr>
              <w:widowControl w:val="0"/>
              <w:autoSpaceDE w:val="0"/>
              <w:autoSpaceDN w:val="0"/>
              <w:adjustRightInd w:val="0"/>
              <w:spacing w:line="252" w:lineRule="auto"/>
              <w:rPr>
                <w:rFonts w:ascii="Assistant" w:eastAsia="Times New Roman" w:hAnsi="Assistant" w:cs="Assistant" w:hint="cs"/>
                <w:sz w:val="21"/>
                <w:szCs w:val="21"/>
              </w:rPr>
            </w:pPr>
            <w:r>
              <w:rPr>
                <w:rFonts w:ascii="Assistant" w:eastAsia="Times New Roman" w:hAnsi="Assistant" w:cs="Assistant"/>
                <w:sz w:val="21"/>
                <w:szCs w:val="21"/>
              </w:rPr>
              <w:t xml:space="preserve">      </w:t>
            </w:r>
            <w:r w:rsidRPr="00E74BD5">
              <w:rPr>
                <w:rFonts w:ascii="Assistant" w:eastAsia="Times New Roman" w:hAnsi="Assistant" w:cs="Assistant" w:hint="cs"/>
                <w:sz w:val="21"/>
                <w:szCs w:val="21"/>
              </w:rPr>
              <w:t xml:space="preserve"> </w:t>
            </w:r>
            <w:r w:rsidRPr="00E74BD5">
              <w:rPr>
                <w:rFonts w:ascii="Assistant" w:eastAsia="Times New Roman" w:hAnsi="Assistant" w:cs="Assistant" w:hint="cs"/>
                <w:sz w:val="21"/>
                <w:szCs w:val="21"/>
              </w:rPr>
              <w:t xml:space="preserve">How long have you been unemployed? [     </w:t>
            </w:r>
            <w:proofErr w:type="gramStart"/>
            <w:r w:rsidRPr="00E74BD5">
              <w:rPr>
                <w:rFonts w:ascii="Assistant" w:eastAsia="Times New Roman" w:hAnsi="Assistant" w:cs="Assistant" w:hint="cs"/>
                <w:sz w:val="21"/>
                <w:szCs w:val="21"/>
              </w:rPr>
              <w:t xml:space="preserve">  ]</w:t>
            </w:r>
            <w:proofErr w:type="gramEnd"/>
            <w:r w:rsidRPr="00E74BD5">
              <w:rPr>
                <w:rFonts w:ascii="Assistant" w:eastAsia="Times New Roman" w:hAnsi="Assistant" w:cs="Assistant" w:hint="cs"/>
                <w:sz w:val="21"/>
                <w:szCs w:val="21"/>
              </w:rPr>
              <w:t xml:space="preserve"> Years [       </w:t>
            </w:r>
            <w:r>
              <w:rPr>
                <w:rFonts w:ascii="Assistant" w:eastAsia="Times New Roman" w:hAnsi="Assistant" w:cs="Assistant"/>
                <w:sz w:val="21"/>
                <w:szCs w:val="21"/>
              </w:rPr>
              <w:t>]</w:t>
            </w:r>
            <w:r w:rsidR="00E74BD5" w:rsidRPr="00E74BD5">
              <w:rPr>
                <w:rFonts w:ascii="Assistant" w:eastAsia="Times New Roman" w:hAnsi="Assistant" w:cs="Assistant" w:hint="cs"/>
                <w:sz w:val="21"/>
                <w:szCs w:val="21"/>
              </w:rPr>
              <w:t xml:space="preserve"> </w:t>
            </w:r>
            <w:r>
              <w:rPr>
                <w:rFonts w:ascii="Assistant" w:eastAsia="Times New Roman" w:hAnsi="Assistant" w:cs="Assistant"/>
                <w:sz w:val="21"/>
                <w:szCs w:val="21"/>
              </w:rPr>
              <w:t xml:space="preserve">                                  </w:t>
            </w:r>
            <w:r w:rsidR="00E74BD5" w:rsidRPr="00E74BD5">
              <w:rPr>
                <w:rFonts w:ascii="Assistant" w:eastAsia="Times New Roman" w:hAnsi="Assistant" w:cs="Assistant" w:hint="cs"/>
                <w:sz w:val="21"/>
                <w:szCs w:val="21"/>
              </w:rPr>
              <w:t xml:space="preserve"> </w:t>
            </w:r>
          </w:p>
          <w:p w14:paraId="721C294F" w14:textId="6AFAEA7E" w:rsidR="00E74BD5" w:rsidRPr="00E74BD5" w:rsidRDefault="00882D33" w:rsidP="00E74BD5">
            <w:pPr>
              <w:widowControl w:val="0"/>
              <w:autoSpaceDE w:val="0"/>
              <w:autoSpaceDN w:val="0"/>
              <w:adjustRightInd w:val="0"/>
              <w:spacing w:line="252" w:lineRule="auto"/>
              <w:rPr>
                <w:rFonts w:ascii="Assistant" w:eastAsia="Times New Roman" w:hAnsi="Assistant" w:cs="Assistant" w:hint="cs"/>
                <w:color w:val="231F20"/>
                <w:sz w:val="21"/>
                <w:szCs w:val="21"/>
              </w:rPr>
            </w:pPr>
            <w:r>
              <w:rPr>
                <w:rFonts w:ascii="Assistant" w:eastAsia="Times New Roman" w:hAnsi="Assistant" w:cs="Assistant" w:hint="cs"/>
                <w:sz w:val="21"/>
                <w:szCs w:val="21"/>
              </w:rPr>
              <w:sym w:font="Wingdings" w:char="F06F"/>
            </w:r>
            <w:r>
              <w:rPr>
                <w:rFonts w:ascii="Assistant" w:eastAsia="Times New Roman" w:hAnsi="Assistant" w:cs="Assistant"/>
                <w:sz w:val="21"/>
                <w:szCs w:val="21"/>
              </w:rPr>
              <w:t xml:space="preserve"> </w:t>
            </w:r>
            <w:r w:rsidR="00E74BD5" w:rsidRPr="00E74BD5">
              <w:rPr>
                <w:rFonts w:ascii="Assistant" w:eastAsia="Times New Roman" w:hAnsi="Assistant" w:cs="Assistant" w:hint="cs"/>
                <w:sz w:val="21"/>
                <w:szCs w:val="21"/>
              </w:rPr>
              <w:t>In receipt of Job Seekers Allowance, including National Insurance credits only</w:t>
            </w:r>
            <w:r w:rsidR="00E74BD5" w:rsidRPr="00E74BD5">
              <w:rPr>
                <w:rFonts w:ascii="Assistant" w:eastAsia="Times New Roman" w:hAnsi="Assistant" w:cs="Assistant" w:hint="cs"/>
                <w:color w:val="231F20"/>
                <w:sz w:val="21"/>
                <w:szCs w:val="21"/>
              </w:rPr>
              <w:t xml:space="preserve"> </w:t>
            </w:r>
          </w:p>
          <w:p w14:paraId="3D69A340" w14:textId="0397CF17" w:rsidR="00E74BD5" w:rsidRPr="00E74BD5" w:rsidRDefault="00882D33" w:rsidP="00E74BD5">
            <w:pPr>
              <w:widowControl w:val="0"/>
              <w:autoSpaceDE w:val="0"/>
              <w:autoSpaceDN w:val="0"/>
              <w:adjustRightInd w:val="0"/>
              <w:spacing w:line="252" w:lineRule="auto"/>
              <w:rPr>
                <w:rFonts w:ascii="Assistant" w:eastAsia="Times New Roman" w:hAnsi="Assistant" w:cs="Assistant" w:hint="cs"/>
                <w:sz w:val="21"/>
                <w:szCs w:val="21"/>
              </w:rPr>
            </w:pPr>
            <w:r>
              <w:rPr>
                <w:rFonts w:ascii="Assistant" w:eastAsia="Times New Roman" w:hAnsi="Assistant" w:cs="Assistant" w:hint="cs"/>
                <w:sz w:val="21"/>
                <w:szCs w:val="21"/>
              </w:rPr>
              <w:sym w:font="Wingdings" w:char="F06F"/>
            </w:r>
            <w:r>
              <w:rPr>
                <w:rFonts w:ascii="Assistant" w:eastAsia="Times New Roman" w:hAnsi="Assistant" w:cs="Assistant"/>
                <w:sz w:val="21"/>
                <w:szCs w:val="21"/>
              </w:rPr>
              <w:t xml:space="preserve"> </w:t>
            </w:r>
            <w:r w:rsidR="00E74BD5" w:rsidRPr="00E74BD5">
              <w:rPr>
                <w:rFonts w:ascii="Assistant" w:eastAsia="Times New Roman" w:hAnsi="Assistant" w:cs="Assistant" w:hint="cs"/>
                <w:sz w:val="21"/>
                <w:szCs w:val="21"/>
              </w:rPr>
              <w:t xml:space="preserve">In receipt of Employment Support Allowance in the </w:t>
            </w:r>
            <w:proofErr w:type="gramStart"/>
            <w:r w:rsidR="00E74BD5" w:rsidRPr="00E74BD5">
              <w:rPr>
                <w:rFonts w:ascii="Assistant" w:eastAsia="Times New Roman" w:hAnsi="Assistant" w:cs="Assistant" w:hint="cs"/>
                <w:sz w:val="21"/>
                <w:szCs w:val="21"/>
              </w:rPr>
              <w:t>Work Related</w:t>
            </w:r>
            <w:proofErr w:type="gramEnd"/>
            <w:r w:rsidR="00E74BD5" w:rsidRPr="00E74BD5">
              <w:rPr>
                <w:rFonts w:ascii="Assistant" w:eastAsia="Times New Roman" w:hAnsi="Assistant" w:cs="Assistant" w:hint="cs"/>
                <w:sz w:val="21"/>
                <w:szCs w:val="21"/>
              </w:rPr>
              <w:t xml:space="preserve"> Activity Group - ESA (WRAG)</w:t>
            </w:r>
          </w:p>
        </w:tc>
      </w:tr>
      <w:tr w:rsidR="00E74BD5" w:rsidRPr="00E74BD5" w14:paraId="68847F4B" w14:textId="77777777" w:rsidTr="0023305D">
        <w:tc>
          <w:tcPr>
            <w:tcW w:w="322" w:type="dxa"/>
            <w:vMerge/>
            <w:tcBorders>
              <w:left w:val="single" w:sz="6" w:space="0" w:color="auto"/>
              <w:right w:val="single" w:sz="6" w:space="0" w:color="auto"/>
            </w:tcBorders>
          </w:tcPr>
          <w:p w14:paraId="197349F6"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b/>
                <w:bCs/>
                <w:sz w:val="21"/>
                <w:szCs w:val="21"/>
              </w:rPr>
            </w:pPr>
          </w:p>
        </w:tc>
        <w:tc>
          <w:tcPr>
            <w:tcW w:w="10695" w:type="dxa"/>
            <w:gridSpan w:val="6"/>
            <w:tcBorders>
              <w:top w:val="single" w:sz="6" w:space="0" w:color="auto"/>
              <w:left w:val="single" w:sz="6" w:space="0" w:color="auto"/>
              <w:bottom w:val="single" w:sz="4" w:space="0" w:color="auto"/>
              <w:right w:val="single" w:sz="6" w:space="0" w:color="auto"/>
            </w:tcBorders>
          </w:tcPr>
          <w:p w14:paraId="76E9202E" w14:textId="573D5A23" w:rsidR="00E74BD5" w:rsidRPr="00E74BD5" w:rsidRDefault="00E74BD5" w:rsidP="00E74BD5">
            <w:pPr>
              <w:widowControl w:val="0"/>
              <w:autoSpaceDE w:val="0"/>
              <w:autoSpaceDN w:val="0"/>
              <w:adjustRightInd w:val="0"/>
              <w:spacing w:line="252" w:lineRule="auto"/>
              <w:rPr>
                <w:rFonts w:ascii="Assistant" w:eastAsia="Times New Roman" w:hAnsi="Assistant" w:cs="Assistant" w:hint="cs"/>
                <w:sz w:val="21"/>
                <w:szCs w:val="21"/>
              </w:rPr>
            </w:pPr>
            <w:r w:rsidRPr="00E74BD5">
              <w:rPr>
                <w:rFonts w:ascii="Assistant" w:eastAsia="Times New Roman" w:hAnsi="Assistant" w:cs="Assistant" w:hint="cs"/>
                <w:noProof/>
                <w:sz w:val="22"/>
                <w:szCs w:val="22"/>
                <w:lang w:eastAsia="en-US"/>
              </w:rPr>
              <mc:AlternateContent>
                <mc:Choice Requires="wps">
                  <w:drawing>
                    <wp:anchor distT="0" distB="0" distL="114300" distR="114300" simplePos="0" relativeHeight="251662336" behindDoc="0" locked="0" layoutInCell="1" allowOverlap="1" wp14:anchorId="1D2563EF" wp14:editId="5A2EFA18">
                      <wp:simplePos x="0" y="0"/>
                      <wp:positionH relativeFrom="column">
                        <wp:posOffset>669290</wp:posOffset>
                      </wp:positionH>
                      <wp:positionV relativeFrom="paragraph">
                        <wp:posOffset>215265</wp:posOffset>
                      </wp:positionV>
                      <wp:extent cx="127000" cy="101600"/>
                      <wp:effectExtent l="8890" t="13335" r="698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01600"/>
                              </a:xfrm>
                              <a:prstGeom prst="rect">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61DA4F" id="Rectangle 8" o:spid="_x0000_s1026" style="position:absolute;margin-left:52.7pt;margin-top:16.95pt;width:10pt;height: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" strokecolor="#70ad47" strokeweight="1pt"/>
                  </w:pict>
                </mc:Fallback>
              </mc:AlternateContent>
            </w:r>
            <w:r w:rsidRPr="00E74BD5">
              <w:rPr>
                <w:rFonts w:ascii="Assistant" w:eastAsia="Times New Roman" w:hAnsi="Assistant" w:cs="Assistant" w:hint="cs"/>
                <w:sz w:val="21"/>
                <w:szCs w:val="21"/>
              </w:rPr>
              <w:t xml:space="preserve">Universal Credit, and have an earned income from employment less than £338 a month (single claim) or £541 a month (joint claim) </w:t>
            </w:r>
          </w:p>
        </w:tc>
      </w:tr>
      <w:tr w:rsidR="00E74BD5" w:rsidRPr="00E74BD5" w14:paraId="033FD784" w14:textId="77777777" w:rsidTr="0023305D">
        <w:tc>
          <w:tcPr>
            <w:tcW w:w="322" w:type="dxa"/>
            <w:vMerge/>
            <w:tcBorders>
              <w:left w:val="single" w:sz="6" w:space="0" w:color="auto"/>
              <w:bottom w:val="single" w:sz="6" w:space="0" w:color="auto"/>
              <w:right w:val="single" w:sz="6" w:space="0" w:color="auto"/>
            </w:tcBorders>
          </w:tcPr>
          <w:p w14:paraId="3E144061"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b/>
                <w:bCs/>
                <w:sz w:val="21"/>
                <w:szCs w:val="21"/>
              </w:rPr>
            </w:pPr>
          </w:p>
        </w:tc>
        <w:tc>
          <w:tcPr>
            <w:tcW w:w="10695" w:type="dxa"/>
            <w:gridSpan w:val="6"/>
            <w:tcBorders>
              <w:top w:val="single" w:sz="4" w:space="0" w:color="auto"/>
              <w:left w:val="single" w:sz="6" w:space="0" w:color="auto"/>
              <w:bottom w:val="single" w:sz="6" w:space="0" w:color="auto"/>
              <w:right w:val="single" w:sz="6" w:space="0" w:color="auto"/>
            </w:tcBorders>
          </w:tcPr>
          <w:p w14:paraId="29F6A4CD" w14:textId="10BBC09B" w:rsidR="00E74BD5" w:rsidRPr="00E74BD5" w:rsidRDefault="00882D33" w:rsidP="00E74BD5">
            <w:pPr>
              <w:widowControl w:val="0"/>
              <w:autoSpaceDE w:val="0"/>
              <w:autoSpaceDN w:val="0"/>
              <w:adjustRightInd w:val="0"/>
              <w:spacing w:line="252" w:lineRule="auto"/>
              <w:rPr>
                <w:rFonts w:ascii="Assistant" w:eastAsia="Times New Roman" w:hAnsi="Assistant" w:cs="Assistant" w:hint="cs"/>
                <w:sz w:val="21"/>
                <w:szCs w:val="21"/>
              </w:rPr>
            </w:pPr>
            <w:r>
              <w:rPr>
                <w:rFonts w:ascii="Assistant" w:eastAsia="Times New Roman" w:hAnsi="Assistant" w:cs="Assistant" w:hint="cs"/>
                <w:sz w:val="21"/>
                <w:szCs w:val="21"/>
              </w:rPr>
              <w:sym w:font="Wingdings" w:char="F06F"/>
            </w:r>
            <w:r>
              <w:rPr>
                <w:rFonts w:ascii="Assistant" w:eastAsia="Times New Roman" w:hAnsi="Assistant" w:cs="Assistant"/>
                <w:sz w:val="21"/>
                <w:szCs w:val="21"/>
              </w:rPr>
              <w:t xml:space="preserve"> </w:t>
            </w:r>
            <w:r w:rsidR="00E74BD5" w:rsidRPr="00E74BD5">
              <w:rPr>
                <w:rFonts w:ascii="Assistant" w:eastAsia="Times New Roman" w:hAnsi="Assistant" w:cs="Assistant" w:hint="cs"/>
                <w:sz w:val="21"/>
                <w:szCs w:val="21"/>
              </w:rPr>
              <w:t xml:space="preserve">Mandated to undertake skills training by Job Centre Plus (JCP) </w:t>
            </w:r>
          </w:p>
          <w:p w14:paraId="761D24F6" w14:textId="185117CD" w:rsidR="00E74BD5" w:rsidRPr="00E74BD5" w:rsidRDefault="00F01663" w:rsidP="00E74BD5">
            <w:pPr>
              <w:widowControl w:val="0"/>
              <w:autoSpaceDE w:val="0"/>
              <w:autoSpaceDN w:val="0"/>
              <w:adjustRightInd w:val="0"/>
              <w:spacing w:line="252" w:lineRule="auto"/>
              <w:rPr>
                <w:rFonts w:ascii="Assistant" w:eastAsia="Times New Roman" w:hAnsi="Assistant" w:cs="Assistant" w:hint="cs"/>
                <w:sz w:val="21"/>
                <w:szCs w:val="21"/>
              </w:rPr>
            </w:pPr>
            <w:r>
              <w:rPr>
                <w:rFonts w:ascii="Assistant" w:eastAsia="Times New Roman" w:hAnsi="Assistant" w:cs="Assistant" w:hint="cs"/>
                <w:sz w:val="21"/>
                <w:szCs w:val="21"/>
              </w:rPr>
              <w:sym w:font="Wingdings" w:char="F06F"/>
            </w:r>
            <w:r w:rsidR="00E74BD5" w:rsidRPr="00E74BD5">
              <w:rPr>
                <w:rFonts w:ascii="Assistant" w:eastAsia="Times New Roman" w:hAnsi="Assistant" w:cs="Assistant" w:hint="cs"/>
                <w:sz w:val="21"/>
                <w:szCs w:val="21"/>
              </w:rPr>
              <w:t xml:space="preserve"> Unemployed, as above, in receipt of an Income Based Benefit (as listed in Section C) and doing this course to </w:t>
            </w:r>
            <w:proofErr w:type="gramStart"/>
            <w:r w:rsidR="00E74BD5" w:rsidRPr="00E74BD5">
              <w:rPr>
                <w:rFonts w:ascii="Assistant" w:eastAsia="Times New Roman" w:hAnsi="Assistant" w:cs="Assistant" w:hint="cs"/>
                <w:sz w:val="21"/>
                <w:szCs w:val="21"/>
              </w:rPr>
              <w:t xml:space="preserve">improve </w:t>
            </w:r>
            <w:r w:rsidR="00882D33">
              <w:rPr>
                <w:rFonts w:ascii="Assistant" w:eastAsia="Times New Roman" w:hAnsi="Assistant" w:cs="Assistant"/>
                <w:sz w:val="21"/>
                <w:szCs w:val="21"/>
              </w:rPr>
              <w:t xml:space="preserve"> </w:t>
            </w:r>
            <w:r w:rsidR="00E74BD5" w:rsidRPr="00E74BD5">
              <w:rPr>
                <w:rFonts w:ascii="Assistant" w:eastAsia="Times New Roman" w:hAnsi="Assistant" w:cs="Assistant" w:hint="cs"/>
                <w:sz w:val="21"/>
                <w:szCs w:val="21"/>
              </w:rPr>
              <w:t>my</w:t>
            </w:r>
            <w:proofErr w:type="gramEnd"/>
            <w:r w:rsidR="00E74BD5" w:rsidRPr="00E74BD5">
              <w:rPr>
                <w:rFonts w:ascii="Assistant" w:eastAsia="Times New Roman" w:hAnsi="Assistant" w:cs="Assistant" w:hint="cs"/>
                <w:sz w:val="21"/>
                <w:szCs w:val="21"/>
              </w:rPr>
              <w:t xml:space="preserve"> skills to gain employment. </w:t>
            </w:r>
            <w:r w:rsidR="00E74BD5" w:rsidRPr="00E74BD5">
              <w:rPr>
                <w:rFonts w:ascii="Assistant" w:eastAsia="Times New Roman" w:hAnsi="Assistant" w:cs="Assistant" w:hint="cs"/>
                <w:b/>
                <w:bCs/>
                <w:sz w:val="21"/>
                <w:szCs w:val="21"/>
              </w:rPr>
              <w:t xml:space="preserve">Please complete section C </w:t>
            </w:r>
          </w:p>
          <w:p w14:paraId="571FDF10" w14:textId="62817175" w:rsidR="00E74BD5" w:rsidRPr="00E74BD5" w:rsidRDefault="00882D33" w:rsidP="00E74BD5">
            <w:pPr>
              <w:widowControl w:val="0"/>
              <w:autoSpaceDE w:val="0"/>
              <w:autoSpaceDN w:val="0"/>
              <w:adjustRightInd w:val="0"/>
              <w:spacing w:line="252" w:lineRule="auto"/>
              <w:rPr>
                <w:rFonts w:ascii="Assistant" w:eastAsia="Times New Roman" w:hAnsi="Assistant" w:cs="Assistant" w:hint="cs"/>
                <w:b/>
                <w:bCs/>
                <w:sz w:val="21"/>
                <w:szCs w:val="21"/>
              </w:rPr>
            </w:pPr>
            <w:r>
              <w:rPr>
                <w:rFonts w:ascii="Assistant" w:eastAsia="Times New Roman" w:hAnsi="Assistant" w:cs="Assistant" w:hint="cs"/>
                <w:sz w:val="21"/>
                <w:szCs w:val="21"/>
              </w:rPr>
              <w:sym w:font="Wingdings" w:char="F06F"/>
            </w:r>
            <w:r>
              <w:rPr>
                <w:rFonts w:ascii="Assistant" w:eastAsia="Times New Roman" w:hAnsi="Assistant" w:cs="Assistant"/>
                <w:sz w:val="21"/>
                <w:szCs w:val="21"/>
              </w:rPr>
              <w:t xml:space="preserve"> </w:t>
            </w:r>
            <w:r w:rsidR="00E74BD5" w:rsidRPr="00E74BD5">
              <w:rPr>
                <w:rFonts w:ascii="Assistant" w:eastAsia="Times New Roman" w:hAnsi="Assistant" w:cs="Assistant" w:hint="cs"/>
                <w:sz w:val="21"/>
                <w:szCs w:val="21"/>
              </w:rPr>
              <w:t xml:space="preserve">Employed and earning less than £9.30 per hour </w:t>
            </w:r>
            <w:r w:rsidR="00E74BD5" w:rsidRPr="00E74BD5">
              <w:rPr>
                <w:rFonts w:ascii="Assistant" w:eastAsia="Times New Roman" w:hAnsi="Assistant" w:cs="Assistant" w:hint="cs"/>
                <w:i/>
                <w:iCs/>
                <w:sz w:val="21"/>
                <w:szCs w:val="21"/>
              </w:rPr>
              <w:t>(proof of income must be provided).</w:t>
            </w:r>
          </w:p>
          <w:p w14:paraId="7CBD3FA7" w14:textId="6A403196" w:rsidR="00E74BD5" w:rsidRPr="00E74BD5" w:rsidRDefault="00882D33" w:rsidP="00E74BD5">
            <w:pPr>
              <w:widowControl w:val="0"/>
              <w:autoSpaceDE w:val="0"/>
              <w:autoSpaceDN w:val="0"/>
              <w:adjustRightInd w:val="0"/>
              <w:spacing w:line="252" w:lineRule="auto"/>
              <w:rPr>
                <w:rFonts w:ascii="Assistant" w:eastAsia="Times New Roman" w:hAnsi="Assistant" w:cs="Assistant" w:hint="cs"/>
                <w:color w:val="231F20"/>
                <w:sz w:val="21"/>
                <w:szCs w:val="21"/>
              </w:rPr>
            </w:pPr>
            <w:r>
              <w:rPr>
                <w:rFonts w:ascii="Assistant" w:eastAsia="Times New Roman" w:hAnsi="Assistant" w:cs="Assistant"/>
                <w:sz w:val="21"/>
                <w:szCs w:val="21"/>
              </w:rPr>
              <w:t xml:space="preserve">     </w:t>
            </w:r>
            <w:r w:rsidR="00E74BD5" w:rsidRPr="00E74BD5">
              <w:rPr>
                <w:rFonts w:ascii="Assistant" w:eastAsia="Times New Roman" w:hAnsi="Assistant" w:cs="Assistant" w:hint="cs"/>
                <w:sz w:val="21"/>
                <w:szCs w:val="21"/>
              </w:rPr>
              <w:t>What is your National Insurance Number? [              ]</w:t>
            </w:r>
          </w:p>
        </w:tc>
      </w:tr>
      <w:tr w:rsidR="00E74BD5" w:rsidRPr="00E74BD5" w14:paraId="40742E10" w14:textId="77777777" w:rsidTr="0023305D">
        <w:tc>
          <w:tcPr>
            <w:tcW w:w="322" w:type="dxa"/>
            <w:vMerge w:val="restart"/>
            <w:tcBorders>
              <w:top w:val="single" w:sz="6" w:space="0" w:color="auto"/>
              <w:left w:val="single" w:sz="6" w:space="0" w:color="auto"/>
              <w:right w:val="single" w:sz="6" w:space="0" w:color="auto"/>
            </w:tcBorders>
          </w:tcPr>
          <w:p w14:paraId="433BA185"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b/>
                <w:bCs/>
                <w:sz w:val="21"/>
                <w:szCs w:val="21"/>
              </w:rPr>
            </w:pPr>
            <w:r w:rsidRPr="00E74BD5">
              <w:rPr>
                <w:rFonts w:ascii="Assistant" w:eastAsia="Times New Roman" w:hAnsi="Assistant" w:cs="Assistant" w:hint="cs"/>
                <w:b/>
                <w:bCs/>
                <w:sz w:val="21"/>
                <w:szCs w:val="21"/>
              </w:rPr>
              <w:t>B</w:t>
            </w:r>
          </w:p>
        </w:tc>
        <w:tc>
          <w:tcPr>
            <w:tcW w:w="10695" w:type="dxa"/>
            <w:gridSpan w:val="6"/>
            <w:tcBorders>
              <w:top w:val="single" w:sz="6" w:space="0" w:color="auto"/>
              <w:left w:val="single" w:sz="6" w:space="0" w:color="auto"/>
              <w:bottom w:val="nil"/>
              <w:right w:val="single" w:sz="6" w:space="0" w:color="auto"/>
            </w:tcBorders>
          </w:tcPr>
          <w:p w14:paraId="61B0387E" w14:textId="5A50FBCA" w:rsidR="00E74BD5" w:rsidRPr="00E74BD5" w:rsidRDefault="00882D33" w:rsidP="00E74BD5">
            <w:pPr>
              <w:widowControl w:val="0"/>
              <w:autoSpaceDE w:val="0"/>
              <w:autoSpaceDN w:val="0"/>
              <w:adjustRightInd w:val="0"/>
              <w:spacing w:line="252" w:lineRule="auto"/>
              <w:rPr>
                <w:rFonts w:ascii="Assistant" w:eastAsia="Times New Roman" w:hAnsi="Assistant" w:cs="Assistant" w:hint="cs"/>
                <w:sz w:val="21"/>
                <w:szCs w:val="21"/>
              </w:rPr>
            </w:pPr>
            <w:r>
              <w:rPr>
                <w:rFonts w:ascii="Assistant" w:eastAsia="Times New Roman" w:hAnsi="Assistant" w:cs="Assistant" w:hint="cs"/>
                <w:sz w:val="21"/>
                <w:szCs w:val="21"/>
              </w:rPr>
              <w:sym w:font="Wingdings" w:char="F06F"/>
            </w:r>
            <w:r>
              <w:rPr>
                <w:rFonts w:ascii="Assistant" w:eastAsia="Times New Roman" w:hAnsi="Assistant" w:cs="Assistant"/>
                <w:sz w:val="21"/>
                <w:szCs w:val="21"/>
              </w:rPr>
              <w:t xml:space="preserve"> </w:t>
            </w:r>
            <w:r w:rsidR="00E74BD5" w:rsidRPr="00E74BD5">
              <w:rPr>
                <w:rFonts w:ascii="Assistant" w:eastAsia="Times New Roman" w:hAnsi="Assistant" w:cs="Assistant" w:hint="cs"/>
                <w:sz w:val="21"/>
                <w:szCs w:val="21"/>
              </w:rPr>
              <w:t>Unemployed, NOT looking for work and NOT ready to start work</w:t>
            </w:r>
          </w:p>
        </w:tc>
      </w:tr>
      <w:tr w:rsidR="00E74BD5" w:rsidRPr="00E74BD5" w14:paraId="5A65DD3E" w14:textId="77777777" w:rsidTr="0023305D">
        <w:tc>
          <w:tcPr>
            <w:tcW w:w="322" w:type="dxa"/>
            <w:vMerge/>
            <w:tcBorders>
              <w:left w:val="single" w:sz="6" w:space="0" w:color="auto"/>
              <w:right w:val="single" w:sz="6" w:space="0" w:color="auto"/>
            </w:tcBorders>
          </w:tcPr>
          <w:p w14:paraId="4417F20E"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b/>
                <w:bCs/>
                <w:sz w:val="21"/>
                <w:szCs w:val="21"/>
              </w:rPr>
            </w:pPr>
          </w:p>
        </w:tc>
        <w:tc>
          <w:tcPr>
            <w:tcW w:w="10695" w:type="dxa"/>
            <w:gridSpan w:val="6"/>
            <w:tcBorders>
              <w:top w:val="nil"/>
              <w:left w:val="single" w:sz="6" w:space="0" w:color="auto"/>
              <w:bottom w:val="nil"/>
              <w:right w:val="single" w:sz="6" w:space="0" w:color="auto"/>
            </w:tcBorders>
          </w:tcPr>
          <w:p w14:paraId="65ADDF8C"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sz w:val="21"/>
                <w:szCs w:val="21"/>
              </w:rPr>
            </w:pPr>
            <w:r w:rsidRPr="00E74BD5">
              <w:rPr>
                <w:rFonts w:ascii="Assistant" w:eastAsia="Times New Roman" w:hAnsi="Assistant" w:cs="Assistant" w:hint="cs"/>
                <w:sz w:val="21"/>
                <w:szCs w:val="21"/>
              </w:rPr>
              <w:t xml:space="preserve">How long have you been unemployed? [    </w:t>
            </w:r>
            <w:proofErr w:type="gramStart"/>
            <w:r w:rsidRPr="00E74BD5">
              <w:rPr>
                <w:rFonts w:ascii="Assistant" w:eastAsia="Times New Roman" w:hAnsi="Assistant" w:cs="Assistant" w:hint="cs"/>
                <w:sz w:val="21"/>
                <w:szCs w:val="21"/>
              </w:rPr>
              <w:t xml:space="preserve">  ]</w:t>
            </w:r>
            <w:proofErr w:type="gramEnd"/>
            <w:r w:rsidRPr="00E74BD5">
              <w:rPr>
                <w:rFonts w:ascii="Assistant" w:eastAsia="Times New Roman" w:hAnsi="Assistant" w:cs="Assistant" w:hint="cs"/>
                <w:sz w:val="21"/>
                <w:szCs w:val="21"/>
              </w:rPr>
              <w:t xml:space="preserve"> Years [      ] Months</w:t>
            </w:r>
          </w:p>
        </w:tc>
      </w:tr>
      <w:tr w:rsidR="00E74BD5" w:rsidRPr="00E74BD5" w14:paraId="69A0AE23" w14:textId="77777777" w:rsidTr="0023305D">
        <w:tc>
          <w:tcPr>
            <w:tcW w:w="322" w:type="dxa"/>
            <w:vMerge/>
            <w:tcBorders>
              <w:left w:val="single" w:sz="6" w:space="0" w:color="auto"/>
              <w:right w:val="single" w:sz="6" w:space="0" w:color="auto"/>
            </w:tcBorders>
          </w:tcPr>
          <w:p w14:paraId="10E57622"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b/>
                <w:bCs/>
                <w:sz w:val="21"/>
                <w:szCs w:val="21"/>
              </w:rPr>
            </w:pPr>
          </w:p>
        </w:tc>
        <w:tc>
          <w:tcPr>
            <w:tcW w:w="7790" w:type="dxa"/>
            <w:gridSpan w:val="5"/>
            <w:tcBorders>
              <w:top w:val="nil"/>
              <w:left w:val="single" w:sz="6" w:space="0" w:color="auto"/>
              <w:bottom w:val="nil"/>
              <w:right w:val="nil"/>
            </w:tcBorders>
          </w:tcPr>
          <w:p w14:paraId="4DF1AB53" w14:textId="5AFDF2B1" w:rsidR="00E74BD5" w:rsidRPr="00E74BD5" w:rsidRDefault="00882D33" w:rsidP="00E74BD5">
            <w:pPr>
              <w:widowControl w:val="0"/>
              <w:autoSpaceDE w:val="0"/>
              <w:autoSpaceDN w:val="0"/>
              <w:adjustRightInd w:val="0"/>
              <w:spacing w:line="252" w:lineRule="auto"/>
              <w:rPr>
                <w:rFonts w:ascii="Assistant" w:eastAsia="Times New Roman" w:hAnsi="Assistant" w:cs="Assistant" w:hint="cs"/>
                <w:sz w:val="21"/>
                <w:szCs w:val="21"/>
              </w:rPr>
            </w:pPr>
            <w:r>
              <w:rPr>
                <w:rFonts w:ascii="Assistant" w:eastAsia="Times New Roman" w:hAnsi="Assistant" w:cs="Assistant" w:hint="cs"/>
                <w:color w:val="231F20"/>
                <w:sz w:val="21"/>
                <w:szCs w:val="21"/>
              </w:rPr>
              <w:sym w:font="Wingdings" w:char="F06F"/>
            </w:r>
            <w:r w:rsidR="00E74BD5" w:rsidRPr="00E74BD5">
              <w:rPr>
                <w:rFonts w:ascii="Assistant" w:eastAsia="Times New Roman" w:hAnsi="Assistant" w:cs="Assistant" w:hint="cs"/>
                <w:color w:val="231F20"/>
                <w:sz w:val="21"/>
                <w:szCs w:val="21"/>
              </w:rPr>
              <w:t xml:space="preserve"> </w:t>
            </w:r>
            <w:r w:rsidR="00E74BD5" w:rsidRPr="00E74BD5">
              <w:rPr>
                <w:rFonts w:ascii="Assistant" w:eastAsia="Times New Roman" w:hAnsi="Assistant" w:cs="Assistant" w:hint="cs"/>
                <w:sz w:val="21"/>
                <w:szCs w:val="21"/>
              </w:rPr>
              <w:t>Retired or not working and not collecting benefits (Economically Inactive)</w:t>
            </w:r>
          </w:p>
        </w:tc>
        <w:tc>
          <w:tcPr>
            <w:tcW w:w="2905" w:type="dxa"/>
            <w:tcBorders>
              <w:top w:val="nil"/>
              <w:left w:val="nil"/>
              <w:bottom w:val="nil"/>
              <w:right w:val="single" w:sz="6" w:space="0" w:color="auto"/>
            </w:tcBorders>
          </w:tcPr>
          <w:p w14:paraId="4B46791A"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sz w:val="21"/>
                <w:szCs w:val="21"/>
              </w:rPr>
            </w:pPr>
          </w:p>
        </w:tc>
      </w:tr>
      <w:tr w:rsidR="00E74BD5" w:rsidRPr="00E74BD5" w14:paraId="6B2BE109" w14:textId="77777777" w:rsidTr="0023305D">
        <w:tc>
          <w:tcPr>
            <w:tcW w:w="322" w:type="dxa"/>
            <w:vMerge/>
            <w:tcBorders>
              <w:left w:val="single" w:sz="6" w:space="0" w:color="auto"/>
              <w:right w:val="single" w:sz="6" w:space="0" w:color="auto"/>
            </w:tcBorders>
          </w:tcPr>
          <w:p w14:paraId="544570CC"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b/>
                <w:bCs/>
                <w:sz w:val="21"/>
                <w:szCs w:val="21"/>
              </w:rPr>
            </w:pPr>
          </w:p>
        </w:tc>
        <w:tc>
          <w:tcPr>
            <w:tcW w:w="7365" w:type="dxa"/>
            <w:gridSpan w:val="4"/>
            <w:tcBorders>
              <w:top w:val="nil"/>
              <w:left w:val="single" w:sz="6" w:space="0" w:color="auto"/>
              <w:bottom w:val="nil"/>
              <w:right w:val="nil"/>
            </w:tcBorders>
          </w:tcPr>
          <w:p w14:paraId="07051429"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sz w:val="21"/>
                <w:szCs w:val="21"/>
              </w:rPr>
            </w:pPr>
            <w:r w:rsidRPr="00E74BD5">
              <w:rPr>
                <w:rFonts w:ascii="Assistant" w:eastAsia="Times New Roman" w:hAnsi="Assistant" w:cs="Assistant" w:hint="cs"/>
                <w:sz w:val="21"/>
                <w:szCs w:val="21"/>
              </w:rPr>
              <w:t xml:space="preserve">How long have you been retired, not </w:t>
            </w:r>
            <w:proofErr w:type="gramStart"/>
            <w:r w:rsidRPr="00E74BD5">
              <w:rPr>
                <w:rFonts w:ascii="Assistant" w:eastAsia="Times New Roman" w:hAnsi="Assistant" w:cs="Assistant" w:hint="cs"/>
                <w:sz w:val="21"/>
                <w:szCs w:val="21"/>
              </w:rPr>
              <w:t>working</w:t>
            </w:r>
            <w:proofErr w:type="gramEnd"/>
            <w:r w:rsidRPr="00E74BD5">
              <w:rPr>
                <w:rFonts w:ascii="Assistant" w:eastAsia="Times New Roman" w:hAnsi="Assistant" w:cs="Assistant" w:hint="cs"/>
                <w:sz w:val="21"/>
                <w:szCs w:val="21"/>
              </w:rPr>
              <w:t xml:space="preserve"> or collecting benefits?</w:t>
            </w:r>
          </w:p>
        </w:tc>
        <w:tc>
          <w:tcPr>
            <w:tcW w:w="3330" w:type="dxa"/>
            <w:gridSpan w:val="2"/>
            <w:tcBorders>
              <w:top w:val="nil"/>
              <w:left w:val="nil"/>
              <w:bottom w:val="nil"/>
              <w:right w:val="single" w:sz="6" w:space="0" w:color="auto"/>
            </w:tcBorders>
          </w:tcPr>
          <w:p w14:paraId="68E31866"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sz w:val="21"/>
                <w:szCs w:val="21"/>
              </w:rPr>
            </w:pPr>
            <w:r w:rsidRPr="00E74BD5">
              <w:rPr>
                <w:rFonts w:ascii="Assistant" w:eastAsia="Times New Roman" w:hAnsi="Assistant" w:cs="Assistant" w:hint="cs"/>
                <w:sz w:val="21"/>
                <w:szCs w:val="21"/>
              </w:rPr>
              <w:t xml:space="preserve">[    </w:t>
            </w:r>
            <w:proofErr w:type="gramStart"/>
            <w:r w:rsidRPr="00E74BD5">
              <w:rPr>
                <w:rFonts w:ascii="Assistant" w:eastAsia="Times New Roman" w:hAnsi="Assistant" w:cs="Assistant" w:hint="cs"/>
                <w:sz w:val="21"/>
                <w:szCs w:val="21"/>
              </w:rPr>
              <w:t xml:space="preserve">  ]</w:t>
            </w:r>
            <w:proofErr w:type="gramEnd"/>
            <w:r w:rsidRPr="00E74BD5">
              <w:rPr>
                <w:rFonts w:ascii="Assistant" w:eastAsia="Times New Roman" w:hAnsi="Assistant" w:cs="Assistant" w:hint="cs"/>
                <w:sz w:val="21"/>
                <w:szCs w:val="21"/>
              </w:rPr>
              <w:t xml:space="preserve"> Years [      ] Months</w:t>
            </w:r>
          </w:p>
        </w:tc>
      </w:tr>
      <w:tr w:rsidR="00E74BD5" w:rsidRPr="00E74BD5" w14:paraId="2AD92310" w14:textId="77777777" w:rsidTr="0023305D">
        <w:tc>
          <w:tcPr>
            <w:tcW w:w="322" w:type="dxa"/>
            <w:vMerge w:val="restart"/>
            <w:tcBorders>
              <w:top w:val="single" w:sz="6" w:space="0" w:color="auto"/>
              <w:left w:val="single" w:sz="6" w:space="0" w:color="auto"/>
              <w:right w:val="single" w:sz="6" w:space="0" w:color="auto"/>
            </w:tcBorders>
          </w:tcPr>
          <w:p w14:paraId="0D650A43"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b/>
                <w:bCs/>
                <w:sz w:val="21"/>
                <w:szCs w:val="21"/>
              </w:rPr>
            </w:pPr>
            <w:r w:rsidRPr="00E74BD5">
              <w:rPr>
                <w:rFonts w:ascii="Assistant" w:eastAsia="Times New Roman" w:hAnsi="Assistant" w:cs="Assistant" w:hint="cs"/>
                <w:b/>
                <w:bCs/>
                <w:sz w:val="21"/>
                <w:szCs w:val="21"/>
              </w:rPr>
              <w:t>C</w:t>
            </w:r>
          </w:p>
        </w:tc>
        <w:tc>
          <w:tcPr>
            <w:tcW w:w="6005" w:type="dxa"/>
            <w:gridSpan w:val="3"/>
            <w:tcBorders>
              <w:top w:val="single" w:sz="6" w:space="0" w:color="auto"/>
              <w:left w:val="single" w:sz="6" w:space="0" w:color="auto"/>
              <w:bottom w:val="single" w:sz="6" w:space="0" w:color="auto"/>
              <w:right w:val="single" w:sz="6" w:space="0" w:color="auto"/>
            </w:tcBorders>
          </w:tcPr>
          <w:p w14:paraId="784766B5"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b/>
                <w:bCs/>
                <w:color w:val="000000"/>
                <w:sz w:val="21"/>
                <w:szCs w:val="21"/>
              </w:rPr>
            </w:pPr>
            <w:r w:rsidRPr="00E74BD5">
              <w:rPr>
                <w:rFonts w:ascii="Assistant" w:eastAsia="Times New Roman" w:hAnsi="Assistant" w:cs="Assistant" w:hint="cs"/>
                <w:b/>
                <w:bCs/>
                <w:color w:val="000000"/>
                <w:sz w:val="21"/>
                <w:szCs w:val="21"/>
              </w:rPr>
              <w:t>ARE YOU IN RECEIPT OF ONE OF THESE INCOME BASED BENEFITS</w:t>
            </w:r>
          </w:p>
        </w:tc>
        <w:tc>
          <w:tcPr>
            <w:tcW w:w="4690" w:type="dxa"/>
            <w:gridSpan w:val="3"/>
            <w:tcBorders>
              <w:top w:val="single" w:sz="6" w:space="0" w:color="auto"/>
              <w:left w:val="single" w:sz="6" w:space="0" w:color="auto"/>
              <w:bottom w:val="single" w:sz="6" w:space="0" w:color="auto"/>
              <w:right w:val="single" w:sz="6" w:space="0" w:color="auto"/>
            </w:tcBorders>
          </w:tcPr>
          <w:p w14:paraId="663C1AB3"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color w:val="000000"/>
                <w:sz w:val="21"/>
                <w:szCs w:val="21"/>
              </w:rPr>
            </w:pPr>
            <w:r w:rsidRPr="00E74BD5">
              <w:rPr>
                <w:rFonts w:ascii="Assistant" w:eastAsia="Times New Roman" w:hAnsi="Assistant" w:cs="Assistant" w:hint="cs"/>
                <w:color w:val="000000"/>
                <w:sz w:val="21"/>
                <w:szCs w:val="21"/>
              </w:rPr>
              <w:t xml:space="preserve">Please tick </w:t>
            </w:r>
            <w:r w:rsidRPr="00E74BD5">
              <w:rPr>
                <w:rFonts w:ascii="Assistant" w:eastAsia="Times New Roman" w:hAnsi="Assistant" w:cs="Assistant" w:hint="cs"/>
                <w:color w:val="000000"/>
                <w:sz w:val="21"/>
                <w:szCs w:val="21"/>
              </w:rPr>
              <w:t> which ones apply to you</w:t>
            </w:r>
          </w:p>
        </w:tc>
      </w:tr>
      <w:tr w:rsidR="00E74BD5" w:rsidRPr="00E74BD5" w14:paraId="2A4B334A" w14:textId="77777777" w:rsidTr="0023305D">
        <w:tc>
          <w:tcPr>
            <w:tcW w:w="322" w:type="dxa"/>
            <w:vMerge/>
            <w:tcBorders>
              <w:left w:val="single" w:sz="6" w:space="0" w:color="auto"/>
              <w:right w:val="single" w:sz="6" w:space="0" w:color="auto"/>
            </w:tcBorders>
          </w:tcPr>
          <w:p w14:paraId="6722F513"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b/>
                <w:bCs/>
                <w:sz w:val="21"/>
                <w:szCs w:val="21"/>
              </w:rPr>
            </w:pPr>
          </w:p>
        </w:tc>
        <w:tc>
          <w:tcPr>
            <w:tcW w:w="2615" w:type="dxa"/>
            <w:tcBorders>
              <w:top w:val="single" w:sz="6" w:space="0" w:color="auto"/>
              <w:left w:val="single" w:sz="6" w:space="0" w:color="auto"/>
              <w:bottom w:val="nil"/>
              <w:right w:val="nil"/>
            </w:tcBorders>
          </w:tcPr>
          <w:p w14:paraId="4320D90E" w14:textId="4F89EC43" w:rsidR="00E74BD5" w:rsidRPr="00E74BD5" w:rsidRDefault="00882D33" w:rsidP="00E74BD5">
            <w:pPr>
              <w:widowControl w:val="0"/>
              <w:autoSpaceDE w:val="0"/>
              <w:autoSpaceDN w:val="0"/>
              <w:adjustRightInd w:val="0"/>
              <w:spacing w:line="252" w:lineRule="auto"/>
              <w:rPr>
                <w:rFonts w:ascii="Assistant" w:eastAsia="Times New Roman" w:hAnsi="Assistant" w:cs="Assistant" w:hint="cs"/>
                <w:sz w:val="21"/>
                <w:szCs w:val="21"/>
              </w:rPr>
            </w:pPr>
            <w:r>
              <w:rPr>
                <w:rFonts w:ascii="Assistant" w:eastAsia="Times New Roman" w:hAnsi="Assistant" w:cs="Assistant" w:hint="cs"/>
                <w:color w:val="231F20"/>
                <w:sz w:val="21"/>
                <w:szCs w:val="21"/>
              </w:rPr>
              <w:sym w:font="Wingdings" w:char="F06F"/>
            </w:r>
            <w:r w:rsidR="00E74BD5" w:rsidRPr="00E74BD5">
              <w:rPr>
                <w:rFonts w:ascii="Assistant" w:eastAsia="Times New Roman" w:hAnsi="Assistant" w:cs="Assistant" w:hint="cs"/>
                <w:color w:val="231F20"/>
                <w:sz w:val="21"/>
                <w:szCs w:val="21"/>
              </w:rPr>
              <w:t xml:space="preserve"> </w:t>
            </w:r>
            <w:r w:rsidR="00E74BD5" w:rsidRPr="00E74BD5">
              <w:rPr>
                <w:rFonts w:ascii="Assistant" w:eastAsia="Times New Roman" w:hAnsi="Assistant" w:cs="Assistant" w:hint="cs"/>
                <w:sz w:val="21"/>
                <w:szCs w:val="21"/>
              </w:rPr>
              <w:t>Income Support</w:t>
            </w:r>
          </w:p>
        </w:tc>
        <w:tc>
          <w:tcPr>
            <w:tcW w:w="4750" w:type="dxa"/>
            <w:gridSpan w:val="3"/>
            <w:tcBorders>
              <w:top w:val="single" w:sz="6" w:space="0" w:color="auto"/>
              <w:left w:val="nil"/>
              <w:bottom w:val="nil"/>
              <w:right w:val="nil"/>
            </w:tcBorders>
          </w:tcPr>
          <w:p w14:paraId="5E33D14A" w14:textId="073DE9D1" w:rsidR="00E74BD5" w:rsidRPr="00E74BD5" w:rsidRDefault="00882D33" w:rsidP="00E74BD5">
            <w:pPr>
              <w:widowControl w:val="0"/>
              <w:autoSpaceDE w:val="0"/>
              <w:autoSpaceDN w:val="0"/>
              <w:adjustRightInd w:val="0"/>
              <w:spacing w:line="252" w:lineRule="auto"/>
              <w:rPr>
                <w:rFonts w:ascii="Assistant" w:eastAsia="Times New Roman" w:hAnsi="Assistant" w:cs="Assistant" w:hint="cs"/>
                <w:sz w:val="21"/>
                <w:szCs w:val="21"/>
              </w:rPr>
            </w:pPr>
            <w:r>
              <w:rPr>
                <w:rFonts w:ascii="Assistant" w:eastAsia="Times New Roman" w:hAnsi="Assistant" w:cs="Assistant" w:hint="cs"/>
                <w:color w:val="231F20"/>
                <w:sz w:val="21"/>
                <w:szCs w:val="21"/>
              </w:rPr>
              <w:sym w:font="Wingdings" w:char="F06F"/>
            </w:r>
            <w:r w:rsidR="00E74BD5" w:rsidRPr="00E74BD5">
              <w:rPr>
                <w:rFonts w:ascii="Assistant" w:eastAsia="Times New Roman" w:hAnsi="Assistant" w:cs="Assistant" w:hint="cs"/>
                <w:color w:val="231F20"/>
                <w:sz w:val="21"/>
                <w:szCs w:val="21"/>
              </w:rPr>
              <w:t xml:space="preserve"> </w:t>
            </w:r>
            <w:r w:rsidR="00E74BD5" w:rsidRPr="00E74BD5">
              <w:rPr>
                <w:rFonts w:ascii="Assistant" w:eastAsia="Times New Roman" w:hAnsi="Assistant" w:cs="Assistant" w:hint="cs"/>
                <w:sz w:val="21"/>
                <w:szCs w:val="21"/>
              </w:rPr>
              <w:t>Income-related employment Support Allowance</w:t>
            </w:r>
          </w:p>
        </w:tc>
        <w:tc>
          <w:tcPr>
            <w:tcW w:w="3330" w:type="dxa"/>
            <w:gridSpan w:val="2"/>
            <w:tcBorders>
              <w:top w:val="single" w:sz="6" w:space="0" w:color="auto"/>
              <w:left w:val="nil"/>
              <w:bottom w:val="nil"/>
              <w:right w:val="single" w:sz="6" w:space="0" w:color="auto"/>
            </w:tcBorders>
          </w:tcPr>
          <w:p w14:paraId="04F0F09C" w14:textId="76504652" w:rsidR="00E74BD5" w:rsidRPr="00E74BD5" w:rsidRDefault="00882D33" w:rsidP="00E74BD5">
            <w:pPr>
              <w:widowControl w:val="0"/>
              <w:autoSpaceDE w:val="0"/>
              <w:autoSpaceDN w:val="0"/>
              <w:adjustRightInd w:val="0"/>
              <w:spacing w:line="252" w:lineRule="auto"/>
              <w:rPr>
                <w:rFonts w:ascii="Assistant" w:eastAsia="Times New Roman" w:hAnsi="Assistant" w:cs="Assistant" w:hint="cs"/>
                <w:sz w:val="21"/>
                <w:szCs w:val="21"/>
              </w:rPr>
            </w:pPr>
            <w:r>
              <w:rPr>
                <w:rFonts w:ascii="Assistant" w:eastAsia="Times New Roman" w:hAnsi="Assistant" w:cs="Assistant" w:hint="cs"/>
                <w:color w:val="231F20"/>
                <w:sz w:val="21"/>
                <w:szCs w:val="21"/>
              </w:rPr>
              <w:sym w:font="Wingdings" w:char="F06F"/>
            </w:r>
            <w:r w:rsidR="00E74BD5" w:rsidRPr="00E74BD5">
              <w:rPr>
                <w:rFonts w:ascii="Assistant" w:eastAsia="Times New Roman" w:hAnsi="Assistant" w:cs="Assistant" w:hint="cs"/>
                <w:color w:val="231F20"/>
                <w:sz w:val="21"/>
                <w:szCs w:val="21"/>
              </w:rPr>
              <w:t xml:space="preserve"> </w:t>
            </w:r>
            <w:r w:rsidR="00E74BD5" w:rsidRPr="00E74BD5">
              <w:rPr>
                <w:rFonts w:ascii="Assistant" w:eastAsia="Times New Roman" w:hAnsi="Assistant" w:cs="Assistant" w:hint="cs"/>
                <w:sz w:val="21"/>
                <w:szCs w:val="21"/>
              </w:rPr>
              <w:t>Housing Benefit</w:t>
            </w:r>
          </w:p>
        </w:tc>
      </w:tr>
      <w:tr w:rsidR="00E74BD5" w:rsidRPr="00E74BD5" w14:paraId="2109263D" w14:textId="77777777" w:rsidTr="0023305D">
        <w:tc>
          <w:tcPr>
            <w:tcW w:w="322" w:type="dxa"/>
            <w:vMerge/>
            <w:tcBorders>
              <w:left w:val="single" w:sz="6" w:space="0" w:color="auto"/>
              <w:right w:val="single" w:sz="6" w:space="0" w:color="auto"/>
            </w:tcBorders>
          </w:tcPr>
          <w:p w14:paraId="21FB7494"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b/>
                <w:bCs/>
                <w:sz w:val="21"/>
                <w:szCs w:val="21"/>
              </w:rPr>
            </w:pPr>
          </w:p>
        </w:tc>
        <w:tc>
          <w:tcPr>
            <w:tcW w:w="4388" w:type="dxa"/>
            <w:gridSpan w:val="2"/>
            <w:tcBorders>
              <w:top w:val="nil"/>
              <w:left w:val="single" w:sz="6" w:space="0" w:color="auto"/>
              <w:bottom w:val="nil"/>
              <w:right w:val="nil"/>
            </w:tcBorders>
          </w:tcPr>
          <w:p w14:paraId="46B40B4F" w14:textId="32F6940E" w:rsidR="00E74BD5" w:rsidRPr="00E74BD5" w:rsidRDefault="00882D33" w:rsidP="00E74BD5">
            <w:pPr>
              <w:widowControl w:val="0"/>
              <w:autoSpaceDE w:val="0"/>
              <w:autoSpaceDN w:val="0"/>
              <w:adjustRightInd w:val="0"/>
              <w:spacing w:line="252" w:lineRule="auto"/>
              <w:rPr>
                <w:rFonts w:ascii="Assistant" w:eastAsia="Times New Roman" w:hAnsi="Assistant" w:cs="Assistant" w:hint="cs"/>
                <w:sz w:val="21"/>
                <w:szCs w:val="21"/>
              </w:rPr>
            </w:pPr>
            <w:r>
              <w:rPr>
                <w:rFonts w:ascii="Assistant" w:eastAsia="Times New Roman" w:hAnsi="Assistant" w:cs="Assistant" w:hint="cs"/>
                <w:color w:val="231F20"/>
                <w:sz w:val="21"/>
                <w:szCs w:val="21"/>
              </w:rPr>
              <w:sym w:font="Wingdings" w:char="F06F"/>
            </w:r>
            <w:r w:rsidR="00E74BD5" w:rsidRPr="00E74BD5">
              <w:rPr>
                <w:rFonts w:ascii="Assistant" w:eastAsia="Times New Roman" w:hAnsi="Assistant" w:cs="Assistant" w:hint="cs"/>
                <w:color w:val="231F20"/>
                <w:sz w:val="21"/>
                <w:szCs w:val="21"/>
              </w:rPr>
              <w:t xml:space="preserve"> </w:t>
            </w:r>
            <w:r w:rsidR="00E74BD5" w:rsidRPr="00E74BD5">
              <w:rPr>
                <w:rFonts w:ascii="Assistant" w:eastAsia="Times New Roman" w:hAnsi="Assistant" w:cs="Assistant" w:hint="cs"/>
                <w:sz w:val="21"/>
                <w:szCs w:val="21"/>
              </w:rPr>
              <w:t>Universal Credit other than above</w:t>
            </w:r>
          </w:p>
        </w:tc>
        <w:tc>
          <w:tcPr>
            <w:tcW w:w="2977" w:type="dxa"/>
            <w:gridSpan w:val="2"/>
            <w:tcBorders>
              <w:top w:val="nil"/>
              <w:left w:val="nil"/>
              <w:bottom w:val="nil"/>
              <w:right w:val="nil"/>
            </w:tcBorders>
          </w:tcPr>
          <w:p w14:paraId="0422C2B9" w14:textId="41110537" w:rsidR="00E74BD5" w:rsidRPr="00E74BD5" w:rsidRDefault="00882D33" w:rsidP="00E74BD5">
            <w:pPr>
              <w:widowControl w:val="0"/>
              <w:autoSpaceDE w:val="0"/>
              <w:autoSpaceDN w:val="0"/>
              <w:adjustRightInd w:val="0"/>
              <w:spacing w:line="252" w:lineRule="auto"/>
              <w:rPr>
                <w:rFonts w:ascii="Assistant" w:eastAsia="Times New Roman" w:hAnsi="Assistant" w:cs="Assistant" w:hint="cs"/>
                <w:sz w:val="21"/>
                <w:szCs w:val="21"/>
              </w:rPr>
            </w:pPr>
            <w:r>
              <w:rPr>
                <w:rFonts w:ascii="Assistant" w:eastAsia="Times New Roman" w:hAnsi="Assistant" w:cs="Assistant" w:hint="cs"/>
                <w:color w:val="231F20"/>
                <w:sz w:val="21"/>
                <w:szCs w:val="21"/>
              </w:rPr>
              <w:sym w:font="Wingdings" w:char="F06F"/>
            </w:r>
            <w:r w:rsidR="00E74BD5" w:rsidRPr="00E74BD5">
              <w:rPr>
                <w:rFonts w:ascii="Assistant" w:eastAsia="Times New Roman" w:hAnsi="Assistant" w:cs="Assistant" w:hint="cs"/>
                <w:color w:val="231F20"/>
                <w:sz w:val="21"/>
                <w:szCs w:val="21"/>
              </w:rPr>
              <w:t xml:space="preserve"> </w:t>
            </w:r>
            <w:r w:rsidR="00E74BD5" w:rsidRPr="00E74BD5">
              <w:rPr>
                <w:rFonts w:ascii="Assistant" w:eastAsia="Times New Roman" w:hAnsi="Assistant" w:cs="Assistant" w:hint="cs"/>
                <w:sz w:val="21"/>
                <w:szCs w:val="21"/>
              </w:rPr>
              <w:t>Asylum Support</w:t>
            </w:r>
          </w:p>
        </w:tc>
        <w:tc>
          <w:tcPr>
            <w:tcW w:w="3330" w:type="dxa"/>
            <w:gridSpan w:val="2"/>
            <w:tcBorders>
              <w:top w:val="nil"/>
              <w:left w:val="nil"/>
              <w:bottom w:val="nil"/>
              <w:right w:val="single" w:sz="6" w:space="0" w:color="auto"/>
            </w:tcBorders>
          </w:tcPr>
          <w:p w14:paraId="4494F1B3" w14:textId="13050A07" w:rsidR="00E74BD5" w:rsidRPr="00E74BD5" w:rsidRDefault="00882D33" w:rsidP="00E74BD5">
            <w:pPr>
              <w:widowControl w:val="0"/>
              <w:autoSpaceDE w:val="0"/>
              <w:autoSpaceDN w:val="0"/>
              <w:adjustRightInd w:val="0"/>
              <w:spacing w:line="252" w:lineRule="auto"/>
              <w:rPr>
                <w:rFonts w:ascii="Assistant" w:eastAsia="Times New Roman" w:hAnsi="Assistant" w:cs="Assistant" w:hint="cs"/>
                <w:sz w:val="21"/>
                <w:szCs w:val="21"/>
              </w:rPr>
            </w:pPr>
            <w:r>
              <w:rPr>
                <w:rFonts w:ascii="Assistant" w:eastAsia="Times New Roman" w:hAnsi="Assistant" w:cs="Assistant" w:hint="cs"/>
                <w:color w:val="231F20"/>
                <w:sz w:val="21"/>
                <w:szCs w:val="21"/>
              </w:rPr>
              <w:sym w:font="Wingdings" w:char="F06F"/>
            </w:r>
            <w:r w:rsidR="00E74BD5" w:rsidRPr="00E74BD5">
              <w:rPr>
                <w:rFonts w:ascii="Assistant" w:eastAsia="Times New Roman" w:hAnsi="Assistant" w:cs="Assistant" w:hint="cs"/>
                <w:color w:val="231F20"/>
                <w:sz w:val="21"/>
                <w:szCs w:val="21"/>
              </w:rPr>
              <w:t xml:space="preserve"> </w:t>
            </w:r>
            <w:r w:rsidR="00E74BD5" w:rsidRPr="00E74BD5">
              <w:rPr>
                <w:rFonts w:ascii="Assistant" w:eastAsia="Times New Roman" w:hAnsi="Assistant" w:cs="Assistant" w:hint="cs"/>
                <w:sz w:val="21"/>
                <w:szCs w:val="21"/>
              </w:rPr>
              <w:t>Pension Credit</w:t>
            </w:r>
          </w:p>
        </w:tc>
      </w:tr>
      <w:tr w:rsidR="00E74BD5" w:rsidRPr="00E74BD5" w14:paraId="6A70B7E2" w14:textId="77777777" w:rsidTr="0023305D">
        <w:tc>
          <w:tcPr>
            <w:tcW w:w="322" w:type="dxa"/>
            <w:vMerge/>
            <w:tcBorders>
              <w:left w:val="single" w:sz="6" w:space="0" w:color="auto"/>
              <w:right w:val="single" w:sz="6" w:space="0" w:color="auto"/>
            </w:tcBorders>
          </w:tcPr>
          <w:p w14:paraId="770CAD33"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b/>
                <w:bCs/>
                <w:sz w:val="21"/>
                <w:szCs w:val="21"/>
              </w:rPr>
            </w:pPr>
          </w:p>
        </w:tc>
        <w:tc>
          <w:tcPr>
            <w:tcW w:w="10695" w:type="dxa"/>
            <w:gridSpan w:val="6"/>
            <w:tcBorders>
              <w:top w:val="nil"/>
              <w:left w:val="single" w:sz="6" w:space="0" w:color="auto"/>
              <w:bottom w:val="nil"/>
              <w:right w:val="single" w:sz="6" w:space="0" w:color="auto"/>
            </w:tcBorders>
          </w:tcPr>
          <w:p w14:paraId="3C5D82D3" w14:textId="22B8F027" w:rsidR="00E74BD5" w:rsidRPr="00E74BD5" w:rsidRDefault="00882D33" w:rsidP="00E74BD5">
            <w:pPr>
              <w:widowControl w:val="0"/>
              <w:autoSpaceDE w:val="0"/>
              <w:autoSpaceDN w:val="0"/>
              <w:adjustRightInd w:val="0"/>
              <w:spacing w:line="252" w:lineRule="auto"/>
              <w:rPr>
                <w:rFonts w:ascii="Assistant" w:eastAsia="Times New Roman" w:hAnsi="Assistant" w:cs="Assistant" w:hint="cs"/>
                <w:sz w:val="21"/>
                <w:szCs w:val="21"/>
              </w:rPr>
            </w:pPr>
            <w:r>
              <w:rPr>
                <w:rFonts w:ascii="Assistant" w:eastAsia="Times New Roman" w:hAnsi="Assistant" w:cs="Assistant" w:hint="cs"/>
                <w:color w:val="231F20"/>
                <w:sz w:val="21"/>
                <w:szCs w:val="21"/>
              </w:rPr>
              <w:sym w:font="Wingdings" w:char="F06F"/>
            </w:r>
            <w:r w:rsidR="00E74BD5" w:rsidRPr="00E74BD5">
              <w:rPr>
                <w:rFonts w:ascii="Assistant" w:eastAsia="Times New Roman" w:hAnsi="Assistant" w:cs="Assistant" w:hint="cs"/>
                <w:color w:val="231F20"/>
                <w:sz w:val="21"/>
                <w:szCs w:val="21"/>
              </w:rPr>
              <w:t xml:space="preserve"> </w:t>
            </w:r>
            <w:r w:rsidR="00E74BD5" w:rsidRPr="00E74BD5">
              <w:rPr>
                <w:rFonts w:ascii="Assistant" w:eastAsia="Times New Roman" w:hAnsi="Assistant" w:cs="Assistant" w:hint="cs"/>
                <w:sz w:val="21"/>
                <w:szCs w:val="21"/>
              </w:rPr>
              <w:t>Working Tax Credit in my own name and my household income is less than £17,560</w:t>
            </w:r>
          </w:p>
        </w:tc>
      </w:tr>
      <w:tr w:rsidR="00E74BD5" w:rsidRPr="00E74BD5" w14:paraId="6923B6A9" w14:textId="77777777" w:rsidTr="0023305D">
        <w:tc>
          <w:tcPr>
            <w:tcW w:w="322" w:type="dxa"/>
            <w:vMerge/>
            <w:tcBorders>
              <w:left w:val="single" w:sz="6" w:space="0" w:color="auto"/>
              <w:right w:val="single" w:sz="6" w:space="0" w:color="auto"/>
            </w:tcBorders>
          </w:tcPr>
          <w:p w14:paraId="014B5423"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b/>
                <w:bCs/>
                <w:sz w:val="21"/>
                <w:szCs w:val="21"/>
                <w:highlight w:val="magenta"/>
              </w:rPr>
            </w:pPr>
          </w:p>
        </w:tc>
        <w:tc>
          <w:tcPr>
            <w:tcW w:w="10695" w:type="dxa"/>
            <w:gridSpan w:val="6"/>
            <w:tcBorders>
              <w:top w:val="nil"/>
              <w:left w:val="single" w:sz="6" w:space="0" w:color="auto"/>
              <w:bottom w:val="nil"/>
              <w:right w:val="single" w:sz="6" w:space="0" w:color="auto"/>
            </w:tcBorders>
          </w:tcPr>
          <w:p w14:paraId="41E77FEE" w14:textId="0DCBBBE9" w:rsidR="00E74BD5" w:rsidRPr="00E74BD5" w:rsidRDefault="00882D33" w:rsidP="00E74BD5">
            <w:pPr>
              <w:widowControl w:val="0"/>
              <w:autoSpaceDE w:val="0"/>
              <w:autoSpaceDN w:val="0"/>
              <w:adjustRightInd w:val="0"/>
              <w:spacing w:line="252" w:lineRule="auto"/>
              <w:rPr>
                <w:rFonts w:ascii="Assistant" w:eastAsia="Times New Roman" w:hAnsi="Assistant" w:cs="Assistant" w:hint="cs"/>
                <w:sz w:val="21"/>
                <w:szCs w:val="21"/>
              </w:rPr>
            </w:pPr>
            <w:r>
              <w:rPr>
                <w:rFonts w:ascii="Assistant" w:eastAsia="Times New Roman" w:hAnsi="Assistant" w:cs="Assistant" w:hint="cs"/>
                <w:color w:val="231F20"/>
                <w:sz w:val="21"/>
                <w:szCs w:val="21"/>
              </w:rPr>
              <w:sym w:font="Wingdings" w:char="F06F"/>
            </w:r>
            <w:r w:rsidR="00E74BD5" w:rsidRPr="00E74BD5">
              <w:rPr>
                <w:rFonts w:ascii="Assistant" w:eastAsia="Times New Roman" w:hAnsi="Assistant" w:cs="Assistant" w:hint="cs"/>
                <w:color w:val="231F20"/>
                <w:sz w:val="21"/>
                <w:szCs w:val="21"/>
              </w:rPr>
              <w:t xml:space="preserve"> </w:t>
            </w:r>
            <w:r w:rsidR="00E74BD5" w:rsidRPr="00E74BD5">
              <w:rPr>
                <w:rFonts w:ascii="Assistant" w:eastAsia="Times New Roman" w:hAnsi="Assistant" w:cs="Assistant" w:hint="cs"/>
                <w:sz w:val="21"/>
                <w:szCs w:val="21"/>
              </w:rPr>
              <w:t>Working Tax Credit in my partner’s name or joint names, our household income is less than £17,560</w:t>
            </w:r>
          </w:p>
        </w:tc>
      </w:tr>
      <w:tr w:rsidR="00E74BD5" w:rsidRPr="00E74BD5" w14:paraId="4B3C2AF1" w14:textId="77777777" w:rsidTr="0023305D">
        <w:trPr>
          <w:trHeight w:val="303"/>
        </w:trPr>
        <w:tc>
          <w:tcPr>
            <w:tcW w:w="322" w:type="dxa"/>
            <w:vMerge/>
            <w:tcBorders>
              <w:left w:val="single" w:sz="6" w:space="0" w:color="auto"/>
              <w:right w:val="single" w:sz="6" w:space="0" w:color="auto"/>
            </w:tcBorders>
          </w:tcPr>
          <w:p w14:paraId="1A235799"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b/>
                <w:bCs/>
                <w:sz w:val="21"/>
                <w:szCs w:val="21"/>
                <w:highlight w:val="magenta"/>
              </w:rPr>
            </w:pPr>
          </w:p>
        </w:tc>
        <w:tc>
          <w:tcPr>
            <w:tcW w:w="10695" w:type="dxa"/>
            <w:gridSpan w:val="6"/>
            <w:tcBorders>
              <w:top w:val="nil"/>
              <w:left w:val="single" w:sz="6" w:space="0" w:color="auto"/>
              <w:right w:val="single" w:sz="6" w:space="0" w:color="auto"/>
            </w:tcBorders>
          </w:tcPr>
          <w:p w14:paraId="58E45921" w14:textId="42F579B7" w:rsidR="00E74BD5" w:rsidRPr="00E74BD5" w:rsidRDefault="00882D33" w:rsidP="00E74BD5">
            <w:pPr>
              <w:widowControl w:val="0"/>
              <w:autoSpaceDE w:val="0"/>
              <w:autoSpaceDN w:val="0"/>
              <w:adjustRightInd w:val="0"/>
              <w:spacing w:line="252" w:lineRule="auto"/>
              <w:rPr>
                <w:rFonts w:ascii="Assistant" w:eastAsia="Times New Roman" w:hAnsi="Assistant" w:cs="Assistant" w:hint="cs"/>
                <w:sz w:val="21"/>
                <w:szCs w:val="21"/>
              </w:rPr>
            </w:pPr>
            <w:r>
              <w:rPr>
                <w:rFonts w:ascii="Assistant" w:eastAsia="Times New Roman" w:hAnsi="Assistant" w:cs="Assistant" w:hint="cs"/>
                <w:color w:val="231F20"/>
                <w:sz w:val="21"/>
                <w:szCs w:val="21"/>
              </w:rPr>
              <w:sym w:font="Wingdings" w:char="F06F"/>
            </w:r>
            <w:r>
              <w:rPr>
                <w:rFonts w:ascii="Assistant" w:eastAsia="Times New Roman" w:hAnsi="Assistant" w:cs="Assistant"/>
                <w:color w:val="231F20"/>
                <w:sz w:val="21"/>
                <w:szCs w:val="21"/>
              </w:rPr>
              <w:t xml:space="preserve"> </w:t>
            </w:r>
            <w:r w:rsidR="00E74BD5" w:rsidRPr="00E74BD5">
              <w:rPr>
                <w:rFonts w:ascii="Assistant" w:eastAsia="Times New Roman" w:hAnsi="Assistant" w:cs="Assistant" w:hint="cs"/>
                <w:sz w:val="21"/>
                <w:szCs w:val="21"/>
              </w:rPr>
              <w:t>Unwaged dependent of a person in receipt of one of the above benefits</w:t>
            </w:r>
          </w:p>
        </w:tc>
      </w:tr>
      <w:tr w:rsidR="00E74BD5" w:rsidRPr="00E74BD5" w14:paraId="03F9CB1E" w14:textId="77777777" w:rsidTr="0023305D">
        <w:tc>
          <w:tcPr>
            <w:tcW w:w="322" w:type="dxa"/>
            <w:tcBorders>
              <w:top w:val="single" w:sz="6" w:space="0" w:color="auto"/>
              <w:left w:val="single" w:sz="6" w:space="0" w:color="auto"/>
              <w:bottom w:val="single" w:sz="6" w:space="0" w:color="auto"/>
              <w:right w:val="single" w:sz="6" w:space="0" w:color="auto"/>
            </w:tcBorders>
          </w:tcPr>
          <w:p w14:paraId="5E48453A"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b/>
                <w:bCs/>
                <w:sz w:val="21"/>
                <w:szCs w:val="21"/>
              </w:rPr>
            </w:pPr>
            <w:r w:rsidRPr="00E74BD5">
              <w:rPr>
                <w:rFonts w:ascii="Assistant" w:eastAsia="Times New Roman" w:hAnsi="Assistant" w:cs="Assistant" w:hint="cs"/>
                <w:b/>
                <w:bCs/>
                <w:sz w:val="21"/>
                <w:szCs w:val="21"/>
              </w:rPr>
              <w:t>D</w:t>
            </w:r>
          </w:p>
        </w:tc>
        <w:tc>
          <w:tcPr>
            <w:tcW w:w="10695" w:type="dxa"/>
            <w:gridSpan w:val="6"/>
            <w:tcBorders>
              <w:top w:val="single" w:sz="6" w:space="0" w:color="auto"/>
              <w:left w:val="single" w:sz="6" w:space="0" w:color="auto"/>
              <w:bottom w:val="single" w:sz="6" w:space="0" w:color="auto"/>
              <w:right w:val="single" w:sz="6" w:space="0" w:color="auto"/>
            </w:tcBorders>
          </w:tcPr>
          <w:p w14:paraId="1594AE92" w14:textId="7D99307F" w:rsidR="00E74BD5" w:rsidRPr="00E74BD5" w:rsidRDefault="00882D33" w:rsidP="00E74BD5">
            <w:pPr>
              <w:widowControl w:val="0"/>
              <w:autoSpaceDE w:val="0"/>
              <w:autoSpaceDN w:val="0"/>
              <w:adjustRightInd w:val="0"/>
              <w:spacing w:line="252" w:lineRule="auto"/>
              <w:rPr>
                <w:rFonts w:ascii="Assistant" w:eastAsia="Times New Roman" w:hAnsi="Assistant" w:cs="Assistant" w:hint="cs"/>
                <w:sz w:val="21"/>
                <w:szCs w:val="21"/>
              </w:rPr>
            </w:pPr>
            <w:r>
              <w:rPr>
                <w:rFonts w:ascii="Assistant" w:eastAsia="Times New Roman" w:hAnsi="Assistant" w:cs="Assistant" w:hint="cs"/>
                <w:color w:val="231F20"/>
                <w:sz w:val="21"/>
                <w:szCs w:val="21"/>
              </w:rPr>
              <w:sym w:font="Wingdings" w:char="F06F"/>
            </w:r>
            <w:r w:rsidR="00E74BD5" w:rsidRPr="00E74BD5">
              <w:rPr>
                <w:rFonts w:ascii="Assistant" w:eastAsia="Times New Roman" w:hAnsi="Assistant" w:cs="Assistant" w:hint="cs"/>
                <w:color w:val="231F20"/>
                <w:sz w:val="21"/>
                <w:szCs w:val="21"/>
              </w:rPr>
              <w:t xml:space="preserve"> In full time education or training, please give details </w:t>
            </w:r>
            <w:r>
              <w:rPr>
                <w:rFonts w:ascii="Assistant" w:eastAsia="Times New Roman" w:hAnsi="Assistant" w:cs="Assistant" w:hint="cs"/>
                <w:color w:val="231F20"/>
                <w:sz w:val="21"/>
                <w:szCs w:val="21"/>
              </w:rPr>
              <w:sym w:font="Wingdings" w:char="F06F"/>
            </w:r>
            <w:r w:rsidR="00E74BD5" w:rsidRPr="00E74BD5">
              <w:rPr>
                <w:rFonts w:ascii="Assistant" w:eastAsia="Times New Roman" w:hAnsi="Assistant" w:cs="Assistant" w:hint="cs"/>
                <w:color w:val="231F20"/>
                <w:sz w:val="21"/>
                <w:szCs w:val="21"/>
              </w:rPr>
              <w:t xml:space="preserve"> Enrolled on an apprenticeship, please give details</w:t>
            </w:r>
          </w:p>
        </w:tc>
      </w:tr>
    </w:tbl>
    <w:p w14:paraId="0EF4569C" w14:textId="77777777" w:rsidR="00F01663" w:rsidRDefault="00F01663" w:rsidP="00E74BD5">
      <w:pPr>
        <w:autoSpaceDE w:val="0"/>
        <w:autoSpaceDN w:val="0"/>
        <w:spacing w:before="100"/>
        <w:rPr>
          <w:rFonts w:ascii="Assistant" w:eastAsia="Times New Roman" w:hAnsi="Assistant" w:cs="Assistant"/>
          <w:b/>
          <w:bCs/>
          <w:color w:val="231F20"/>
          <w:sz w:val="24"/>
          <w:szCs w:val="24"/>
        </w:rPr>
      </w:pPr>
    </w:p>
    <w:p w14:paraId="7E2751A3" w14:textId="7A0AE4B1" w:rsidR="00E74BD5" w:rsidRPr="00E74BD5" w:rsidRDefault="00E74BD5" w:rsidP="00F01663">
      <w:pPr>
        <w:autoSpaceDE w:val="0"/>
        <w:autoSpaceDN w:val="0"/>
        <w:spacing w:before="100"/>
        <w:ind w:hanging="709"/>
        <w:rPr>
          <w:rFonts w:ascii="Assistant" w:eastAsia="Times New Roman" w:hAnsi="Assistant" w:cs="Assistant" w:hint="cs"/>
          <w:b/>
          <w:bCs/>
          <w:color w:val="231F20"/>
          <w:sz w:val="24"/>
          <w:szCs w:val="24"/>
        </w:rPr>
      </w:pPr>
      <w:r w:rsidRPr="00E74BD5">
        <w:rPr>
          <w:rFonts w:ascii="Assistant" w:eastAsia="Times New Roman" w:hAnsi="Assistant" w:cs="Assistant" w:hint="cs"/>
          <w:b/>
          <w:bCs/>
          <w:color w:val="231F20"/>
          <w:sz w:val="24"/>
          <w:szCs w:val="24"/>
        </w:rPr>
        <w:t xml:space="preserve">SECTION 4: PREVIOUS </w:t>
      </w:r>
      <w:proofErr w:type="gramStart"/>
      <w:r w:rsidRPr="00E74BD5">
        <w:rPr>
          <w:rFonts w:ascii="Assistant" w:eastAsia="Times New Roman" w:hAnsi="Assistant" w:cs="Assistant" w:hint="cs"/>
          <w:b/>
          <w:bCs/>
          <w:color w:val="231F20"/>
          <w:sz w:val="24"/>
          <w:szCs w:val="24"/>
        </w:rPr>
        <w:t>QUALIFICATIONS  –</w:t>
      </w:r>
      <w:proofErr w:type="gramEnd"/>
      <w:r w:rsidRPr="00E74BD5">
        <w:rPr>
          <w:rFonts w:ascii="Assistant" w:eastAsia="Times New Roman" w:hAnsi="Assistant" w:cs="Assistant" w:hint="cs"/>
          <w:b/>
          <w:bCs/>
          <w:color w:val="231F20"/>
          <w:sz w:val="24"/>
          <w:szCs w:val="24"/>
        </w:rPr>
        <w:t xml:space="preserve"> please tick all that apply and enter date gained</w:t>
      </w:r>
    </w:p>
    <w:tbl>
      <w:tblPr>
        <w:tblpPr w:leftFromText="189" w:rightFromText="189" w:bottomFromText="124" w:vertAnchor="text" w:tblpX="-743"/>
        <w:tblW w:w="11023" w:type="dxa"/>
        <w:tblCellMar>
          <w:left w:w="0" w:type="dxa"/>
          <w:right w:w="0" w:type="dxa"/>
        </w:tblCellMar>
        <w:tblLook w:val="04A0" w:firstRow="1" w:lastRow="0" w:firstColumn="1" w:lastColumn="0" w:noHBand="0" w:noVBand="1"/>
      </w:tblPr>
      <w:tblGrid>
        <w:gridCol w:w="2465"/>
        <w:gridCol w:w="7141"/>
        <w:gridCol w:w="1417"/>
      </w:tblGrid>
      <w:tr w:rsidR="00E74BD5" w:rsidRPr="00E74BD5" w14:paraId="693F7875" w14:textId="77777777" w:rsidTr="0023305D">
        <w:trPr>
          <w:trHeight w:val="249"/>
        </w:trPr>
        <w:tc>
          <w:tcPr>
            <w:tcW w:w="960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73D1CD" w14:textId="0EF336C1" w:rsidR="00E74BD5" w:rsidRPr="00E74BD5" w:rsidRDefault="00882D33" w:rsidP="00E74BD5">
            <w:pPr>
              <w:autoSpaceDE w:val="0"/>
              <w:autoSpaceDN w:val="0"/>
              <w:rPr>
                <w:rFonts w:ascii="Assistant" w:eastAsia="Times New Roman" w:hAnsi="Assistant" w:cs="Assistant" w:hint="cs"/>
                <w:sz w:val="21"/>
                <w:szCs w:val="21"/>
              </w:rPr>
            </w:pPr>
            <w:r>
              <w:rPr>
                <w:rFonts w:ascii="Assistant" w:eastAsia="Times New Roman" w:hAnsi="Assistant" w:cs="Assistant" w:hint="cs"/>
                <w:sz w:val="21"/>
                <w:szCs w:val="21"/>
              </w:rPr>
              <w:sym w:font="Wingdings" w:char="F06F"/>
            </w:r>
            <w:r>
              <w:rPr>
                <w:rFonts w:ascii="Assistant" w:eastAsia="Times New Roman" w:hAnsi="Assistant" w:cs="Assistant"/>
                <w:sz w:val="21"/>
                <w:szCs w:val="21"/>
              </w:rPr>
              <w:t xml:space="preserve"> </w:t>
            </w:r>
            <w:r w:rsidR="00E74BD5" w:rsidRPr="00E74BD5">
              <w:rPr>
                <w:rFonts w:ascii="Assistant" w:eastAsia="Times New Roman" w:hAnsi="Assistant" w:cs="Assistant" w:hint="cs"/>
                <w:b/>
                <w:bCs/>
                <w:sz w:val="21"/>
                <w:szCs w:val="21"/>
              </w:rPr>
              <w:t>No formal qualifications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447B6B" w14:textId="77777777" w:rsidR="00E74BD5" w:rsidRPr="00E74BD5" w:rsidRDefault="00E74BD5" w:rsidP="00E74BD5">
            <w:pPr>
              <w:autoSpaceDE w:val="0"/>
              <w:autoSpaceDN w:val="0"/>
              <w:rPr>
                <w:rFonts w:ascii="Assistant" w:eastAsia="Times New Roman" w:hAnsi="Assistant" w:cs="Assistant" w:hint="cs"/>
                <w:b/>
                <w:bCs/>
                <w:sz w:val="21"/>
                <w:szCs w:val="21"/>
              </w:rPr>
            </w:pPr>
            <w:r w:rsidRPr="00E74BD5">
              <w:rPr>
                <w:rFonts w:ascii="Assistant" w:eastAsia="Times New Roman" w:hAnsi="Assistant" w:cs="Assistant" w:hint="cs"/>
                <w:b/>
                <w:bCs/>
                <w:sz w:val="21"/>
                <w:szCs w:val="21"/>
              </w:rPr>
              <w:t>Date</w:t>
            </w:r>
          </w:p>
        </w:tc>
      </w:tr>
      <w:tr w:rsidR="00E74BD5" w:rsidRPr="00E74BD5" w14:paraId="08DEFAF0" w14:textId="77777777" w:rsidTr="0023305D">
        <w:trPr>
          <w:trHeight w:val="516"/>
        </w:trPr>
        <w:tc>
          <w:tcPr>
            <w:tcW w:w="24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FD105F" w14:textId="2D92235E" w:rsidR="00E74BD5" w:rsidRPr="00E74BD5" w:rsidRDefault="00882D33" w:rsidP="00E74BD5">
            <w:pPr>
              <w:autoSpaceDE w:val="0"/>
              <w:autoSpaceDN w:val="0"/>
              <w:rPr>
                <w:rFonts w:ascii="Assistant" w:eastAsia="Times New Roman" w:hAnsi="Assistant" w:cs="Assistant" w:hint="cs"/>
                <w:sz w:val="21"/>
                <w:szCs w:val="21"/>
              </w:rPr>
            </w:pPr>
            <w:r>
              <w:rPr>
                <w:rFonts w:ascii="Assistant" w:eastAsia="Times New Roman" w:hAnsi="Assistant" w:cs="Assistant" w:hint="cs"/>
                <w:sz w:val="21"/>
                <w:szCs w:val="21"/>
              </w:rPr>
              <w:sym w:font="Wingdings" w:char="F06F"/>
            </w:r>
            <w:r>
              <w:rPr>
                <w:rFonts w:ascii="Assistant" w:eastAsia="Times New Roman" w:hAnsi="Assistant" w:cs="Assistant"/>
                <w:sz w:val="21"/>
                <w:szCs w:val="21"/>
              </w:rPr>
              <w:t xml:space="preserve"> </w:t>
            </w:r>
            <w:r w:rsidR="00E74BD5" w:rsidRPr="00E74BD5">
              <w:rPr>
                <w:rFonts w:ascii="Assistant" w:eastAsia="Times New Roman" w:hAnsi="Assistant" w:cs="Assistant" w:hint="cs"/>
                <w:b/>
                <w:bCs/>
                <w:sz w:val="21"/>
                <w:szCs w:val="21"/>
              </w:rPr>
              <w:t>Entry Level</w:t>
            </w:r>
          </w:p>
        </w:tc>
        <w:tc>
          <w:tcPr>
            <w:tcW w:w="7141" w:type="dxa"/>
            <w:tcBorders>
              <w:top w:val="nil"/>
              <w:left w:val="nil"/>
              <w:bottom w:val="single" w:sz="8" w:space="0" w:color="auto"/>
              <w:right w:val="single" w:sz="8" w:space="0" w:color="auto"/>
            </w:tcBorders>
            <w:tcMar>
              <w:top w:w="0" w:type="dxa"/>
              <w:left w:w="108" w:type="dxa"/>
              <w:bottom w:w="0" w:type="dxa"/>
              <w:right w:w="108" w:type="dxa"/>
            </w:tcMar>
            <w:hideMark/>
          </w:tcPr>
          <w:p w14:paraId="0169ED9F" w14:textId="77777777" w:rsidR="00E74BD5" w:rsidRPr="00E74BD5" w:rsidRDefault="00E74BD5" w:rsidP="00E74BD5">
            <w:pPr>
              <w:autoSpaceDE w:val="0"/>
              <w:autoSpaceDN w:val="0"/>
              <w:rPr>
                <w:rFonts w:ascii="Assistant" w:eastAsia="Times New Roman" w:hAnsi="Assistant" w:cs="Assistant" w:hint="cs"/>
                <w:sz w:val="21"/>
                <w:szCs w:val="21"/>
              </w:rPr>
            </w:pPr>
            <w:r w:rsidRPr="00E74BD5">
              <w:rPr>
                <w:rFonts w:ascii="Assistant" w:eastAsia="Times New Roman" w:hAnsi="Assistant" w:cs="Assistant" w:hint="cs"/>
                <w:sz w:val="21"/>
                <w:szCs w:val="21"/>
              </w:rPr>
              <w:t xml:space="preserve">English, Maths or ESOL at Entry 1, Entry </w:t>
            </w:r>
            <w:proofErr w:type="gramStart"/>
            <w:r w:rsidRPr="00E74BD5">
              <w:rPr>
                <w:rFonts w:ascii="Assistant" w:eastAsia="Times New Roman" w:hAnsi="Assistant" w:cs="Assistant" w:hint="cs"/>
                <w:sz w:val="21"/>
                <w:szCs w:val="21"/>
              </w:rPr>
              <w:t>2</w:t>
            </w:r>
            <w:proofErr w:type="gramEnd"/>
            <w:r w:rsidRPr="00E74BD5">
              <w:rPr>
                <w:rFonts w:ascii="Assistant" w:eastAsia="Times New Roman" w:hAnsi="Assistant" w:cs="Assistant" w:hint="cs"/>
                <w:sz w:val="21"/>
                <w:szCs w:val="21"/>
              </w:rPr>
              <w:t xml:space="preserve"> or Entry 3; QCF Award or Certificate at Entry Level</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7CDAFD2" w14:textId="77777777" w:rsidR="00E74BD5" w:rsidRPr="00E74BD5" w:rsidRDefault="00E74BD5" w:rsidP="00E74BD5">
            <w:pPr>
              <w:autoSpaceDE w:val="0"/>
              <w:autoSpaceDN w:val="0"/>
              <w:rPr>
                <w:rFonts w:ascii="Assistant" w:eastAsia="Times New Roman" w:hAnsi="Assistant" w:cs="Assistant" w:hint="cs"/>
                <w:sz w:val="21"/>
                <w:szCs w:val="21"/>
              </w:rPr>
            </w:pPr>
          </w:p>
        </w:tc>
      </w:tr>
      <w:tr w:rsidR="00E74BD5" w:rsidRPr="00E74BD5" w14:paraId="5A9144E9" w14:textId="77777777" w:rsidTr="0023305D">
        <w:trPr>
          <w:trHeight w:val="516"/>
        </w:trPr>
        <w:tc>
          <w:tcPr>
            <w:tcW w:w="2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4D7A7D" w14:textId="4933BD12" w:rsidR="00E74BD5" w:rsidRPr="00E74BD5" w:rsidRDefault="00882D33" w:rsidP="00E74BD5">
            <w:pPr>
              <w:autoSpaceDE w:val="0"/>
              <w:autoSpaceDN w:val="0"/>
              <w:spacing w:line="252" w:lineRule="auto"/>
              <w:rPr>
                <w:rFonts w:ascii="Assistant" w:eastAsia="Times New Roman" w:hAnsi="Assistant" w:cs="Assistant" w:hint="cs"/>
                <w:sz w:val="21"/>
                <w:szCs w:val="21"/>
              </w:rPr>
            </w:pPr>
            <w:r>
              <w:rPr>
                <w:rFonts w:ascii="Assistant" w:eastAsia="Times New Roman" w:hAnsi="Assistant" w:cs="Assistant" w:hint="cs"/>
                <w:sz w:val="21"/>
                <w:szCs w:val="21"/>
              </w:rPr>
              <w:sym w:font="Wingdings" w:char="F06F"/>
            </w:r>
            <w:r>
              <w:rPr>
                <w:rFonts w:ascii="Assistant" w:eastAsia="Times New Roman" w:hAnsi="Assistant" w:cs="Assistant"/>
                <w:sz w:val="21"/>
                <w:szCs w:val="21"/>
              </w:rPr>
              <w:t xml:space="preserve"> </w:t>
            </w:r>
            <w:r w:rsidR="00E74BD5" w:rsidRPr="00E74BD5">
              <w:rPr>
                <w:rFonts w:ascii="Assistant" w:eastAsia="Times New Roman" w:hAnsi="Assistant" w:cs="Assistant" w:hint="cs"/>
                <w:b/>
                <w:bCs/>
                <w:sz w:val="21"/>
                <w:szCs w:val="21"/>
              </w:rPr>
              <w:t>Level 1</w:t>
            </w:r>
          </w:p>
        </w:tc>
        <w:tc>
          <w:tcPr>
            <w:tcW w:w="7141" w:type="dxa"/>
            <w:tcBorders>
              <w:top w:val="nil"/>
              <w:left w:val="nil"/>
              <w:bottom w:val="single" w:sz="8" w:space="0" w:color="auto"/>
              <w:right w:val="single" w:sz="8" w:space="0" w:color="auto"/>
            </w:tcBorders>
            <w:tcMar>
              <w:top w:w="0" w:type="dxa"/>
              <w:left w:w="108" w:type="dxa"/>
              <w:bottom w:w="0" w:type="dxa"/>
              <w:right w:w="108" w:type="dxa"/>
            </w:tcMar>
            <w:hideMark/>
          </w:tcPr>
          <w:p w14:paraId="5060FB2E" w14:textId="77777777" w:rsidR="00E74BD5" w:rsidRPr="00E74BD5" w:rsidRDefault="00E74BD5" w:rsidP="00E74BD5">
            <w:pPr>
              <w:autoSpaceDE w:val="0"/>
              <w:autoSpaceDN w:val="0"/>
              <w:rPr>
                <w:rFonts w:ascii="Assistant" w:eastAsia="Times New Roman" w:hAnsi="Assistant" w:cs="Assistant" w:hint="cs"/>
                <w:sz w:val="21"/>
                <w:szCs w:val="21"/>
              </w:rPr>
            </w:pPr>
            <w:r w:rsidRPr="00E74BD5">
              <w:rPr>
                <w:rFonts w:ascii="Assistant" w:eastAsia="Times New Roman" w:hAnsi="Assistant" w:cs="Assistant" w:hint="cs"/>
                <w:sz w:val="21"/>
                <w:szCs w:val="21"/>
              </w:rPr>
              <w:t>GCSEs Grade D - G or 3 - 1; CSEs Grade 2 - 5; GNVQ Foundation; BTEC 1st Certificate; NVQ level 1; City &amp; Guilds Level 1; any other level 1 qualification</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390F199" w14:textId="77777777" w:rsidR="00E74BD5" w:rsidRPr="00E74BD5" w:rsidRDefault="00E74BD5" w:rsidP="00E74BD5">
            <w:pPr>
              <w:autoSpaceDE w:val="0"/>
              <w:autoSpaceDN w:val="0"/>
              <w:rPr>
                <w:rFonts w:ascii="Assistant" w:eastAsia="Times New Roman" w:hAnsi="Assistant" w:cs="Assistant" w:hint="cs"/>
                <w:sz w:val="21"/>
                <w:szCs w:val="21"/>
              </w:rPr>
            </w:pPr>
          </w:p>
        </w:tc>
      </w:tr>
      <w:tr w:rsidR="00E74BD5" w:rsidRPr="00E74BD5" w14:paraId="1163897E" w14:textId="77777777" w:rsidTr="0023305D">
        <w:trPr>
          <w:trHeight w:val="516"/>
        </w:trPr>
        <w:tc>
          <w:tcPr>
            <w:tcW w:w="2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0D7FAE" w14:textId="6B7595A5" w:rsidR="00E74BD5" w:rsidRPr="00E74BD5" w:rsidRDefault="00882D33" w:rsidP="00E74BD5">
            <w:pPr>
              <w:autoSpaceDE w:val="0"/>
              <w:autoSpaceDN w:val="0"/>
              <w:spacing w:line="252" w:lineRule="auto"/>
              <w:rPr>
                <w:rFonts w:ascii="Assistant" w:eastAsia="Times New Roman" w:hAnsi="Assistant" w:cs="Assistant" w:hint="cs"/>
                <w:sz w:val="21"/>
                <w:szCs w:val="21"/>
              </w:rPr>
            </w:pPr>
            <w:r>
              <w:rPr>
                <w:rFonts w:ascii="Assistant" w:eastAsia="Times New Roman" w:hAnsi="Assistant" w:cs="Assistant" w:hint="cs"/>
                <w:sz w:val="21"/>
                <w:szCs w:val="21"/>
              </w:rPr>
              <w:sym w:font="Wingdings" w:char="F06F"/>
            </w:r>
            <w:r w:rsidR="00E74BD5" w:rsidRPr="00E74BD5">
              <w:rPr>
                <w:rFonts w:ascii="Assistant" w:eastAsia="Times New Roman" w:hAnsi="Assistant" w:cs="Assistant" w:hint="cs"/>
                <w:sz w:val="21"/>
                <w:szCs w:val="21"/>
              </w:rPr>
              <w:t xml:space="preserve"> </w:t>
            </w:r>
            <w:r w:rsidR="00E74BD5" w:rsidRPr="00E74BD5">
              <w:rPr>
                <w:rFonts w:ascii="Assistant" w:eastAsia="Times New Roman" w:hAnsi="Assistant" w:cs="Assistant" w:hint="cs"/>
                <w:b/>
                <w:bCs/>
                <w:sz w:val="21"/>
                <w:szCs w:val="21"/>
              </w:rPr>
              <w:t>Level 2</w:t>
            </w:r>
          </w:p>
        </w:tc>
        <w:tc>
          <w:tcPr>
            <w:tcW w:w="7141" w:type="dxa"/>
            <w:tcBorders>
              <w:top w:val="nil"/>
              <w:left w:val="nil"/>
              <w:bottom w:val="single" w:sz="8" w:space="0" w:color="auto"/>
              <w:right w:val="single" w:sz="8" w:space="0" w:color="auto"/>
            </w:tcBorders>
            <w:tcMar>
              <w:top w:w="0" w:type="dxa"/>
              <w:left w:w="108" w:type="dxa"/>
              <w:bottom w:w="0" w:type="dxa"/>
              <w:right w:w="108" w:type="dxa"/>
            </w:tcMar>
            <w:hideMark/>
          </w:tcPr>
          <w:p w14:paraId="2AE7F24E" w14:textId="77777777" w:rsidR="00E74BD5" w:rsidRPr="00E74BD5" w:rsidRDefault="00E74BD5" w:rsidP="00E74BD5">
            <w:pPr>
              <w:autoSpaceDE w:val="0"/>
              <w:autoSpaceDN w:val="0"/>
              <w:rPr>
                <w:rFonts w:ascii="Assistant" w:eastAsia="Times New Roman" w:hAnsi="Assistant" w:cs="Assistant" w:hint="cs"/>
                <w:sz w:val="21"/>
                <w:szCs w:val="21"/>
              </w:rPr>
            </w:pPr>
            <w:r w:rsidRPr="00E74BD5">
              <w:rPr>
                <w:rFonts w:ascii="Assistant" w:eastAsia="Times New Roman" w:hAnsi="Assistant" w:cs="Assistant" w:hint="cs"/>
                <w:sz w:val="21"/>
                <w:szCs w:val="21"/>
              </w:rPr>
              <w:t>5 GCSEs Grade A* - C or 9 - 4; 5 O level passes; 5 CSEs Grade 1; NVQ level 2; City &amp; Guilds level 2; GNVQ Intermediate; Edexcel or BTEC 1st Diploma; any other level 2 qual</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F4767BD" w14:textId="77777777" w:rsidR="00E74BD5" w:rsidRPr="00E74BD5" w:rsidRDefault="00E74BD5" w:rsidP="00E74BD5">
            <w:pPr>
              <w:autoSpaceDE w:val="0"/>
              <w:autoSpaceDN w:val="0"/>
              <w:rPr>
                <w:rFonts w:ascii="Assistant" w:eastAsia="Times New Roman" w:hAnsi="Assistant" w:cs="Assistant" w:hint="cs"/>
                <w:sz w:val="21"/>
                <w:szCs w:val="21"/>
              </w:rPr>
            </w:pPr>
          </w:p>
        </w:tc>
      </w:tr>
      <w:tr w:rsidR="00E74BD5" w:rsidRPr="00E74BD5" w14:paraId="3D1A2C45" w14:textId="77777777" w:rsidTr="00F01663">
        <w:trPr>
          <w:trHeight w:val="516"/>
        </w:trPr>
        <w:tc>
          <w:tcPr>
            <w:tcW w:w="2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29E535B" w14:textId="60D13F33" w:rsidR="00E74BD5" w:rsidRPr="00E74BD5" w:rsidRDefault="00882D33" w:rsidP="00E74BD5">
            <w:pPr>
              <w:autoSpaceDE w:val="0"/>
              <w:autoSpaceDN w:val="0"/>
              <w:spacing w:line="252" w:lineRule="auto"/>
              <w:rPr>
                <w:rFonts w:ascii="Assistant" w:eastAsia="Times New Roman" w:hAnsi="Assistant" w:cs="Assistant" w:hint="cs"/>
                <w:sz w:val="21"/>
                <w:szCs w:val="21"/>
              </w:rPr>
            </w:pPr>
            <w:r>
              <w:rPr>
                <w:rFonts w:ascii="Assistant" w:eastAsia="Times New Roman" w:hAnsi="Assistant" w:cs="Assistant" w:hint="cs"/>
                <w:sz w:val="21"/>
                <w:szCs w:val="21"/>
              </w:rPr>
              <w:sym w:font="Wingdings" w:char="F06F"/>
            </w:r>
            <w:r>
              <w:rPr>
                <w:rFonts w:ascii="Assistant" w:eastAsia="Times New Roman" w:hAnsi="Assistant" w:cs="Assistant"/>
                <w:sz w:val="21"/>
                <w:szCs w:val="21"/>
              </w:rPr>
              <w:t xml:space="preserve"> </w:t>
            </w:r>
            <w:r w:rsidR="00E74BD5" w:rsidRPr="00E74BD5">
              <w:rPr>
                <w:rFonts w:ascii="Assistant" w:eastAsia="Times New Roman" w:hAnsi="Assistant" w:cs="Assistant" w:hint="cs"/>
                <w:b/>
                <w:bCs/>
                <w:sz w:val="21"/>
                <w:szCs w:val="21"/>
              </w:rPr>
              <w:t>Level 3</w:t>
            </w:r>
          </w:p>
        </w:tc>
        <w:tc>
          <w:tcPr>
            <w:tcW w:w="7141" w:type="dxa"/>
            <w:tcBorders>
              <w:top w:val="nil"/>
              <w:left w:val="nil"/>
              <w:bottom w:val="single" w:sz="4" w:space="0" w:color="auto"/>
              <w:right w:val="single" w:sz="8" w:space="0" w:color="auto"/>
            </w:tcBorders>
            <w:tcMar>
              <w:top w:w="0" w:type="dxa"/>
              <w:left w:w="108" w:type="dxa"/>
              <w:bottom w:w="0" w:type="dxa"/>
              <w:right w:w="108" w:type="dxa"/>
            </w:tcMar>
            <w:hideMark/>
          </w:tcPr>
          <w:p w14:paraId="7EF0A6D1" w14:textId="77777777" w:rsidR="00E74BD5" w:rsidRPr="00E74BD5" w:rsidRDefault="00E74BD5" w:rsidP="00E74BD5">
            <w:pPr>
              <w:autoSpaceDE w:val="0"/>
              <w:autoSpaceDN w:val="0"/>
              <w:rPr>
                <w:rFonts w:ascii="Assistant" w:eastAsia="Times New Roman" w:hAnsi="Assistant" w:cs="Assistant" w:hint="cs"/>
                <w:sz w:val="21"/>
                <w:szCs w:val="21"/>
              </w:rPr>
            </w:pPr>
            <w:r w:rsidRPr="00E74BD5">
              <w:rPr>
                <w:rFonts w:ascii="Assistant" w:eastAsia="Times New Roman" w:hAnsi="Assistant" w:cs="Assistant" w:hint="cs"/>
                <w:sz w:val="21"/>
                <w:szCs w:val="21"/>
              </w:rPr>
              <w:t>AS Levels; A levels; GNVQ Advanced Diploma; AVCE; NVQ level 3; City &amp; Guilds level 3; BTEC National Certificate or Diploma; any other level 3 qualification</w:t>
            </w:r>
          </w:p>
        </w:tc>
        <w:tc>
          <w:tcPr>
            <w:tcW w:w="1417" w:type="dxa"/>
            <w:tcBorders>
              <w:top w:val="nil"/>
              <w:left w:val="nil"/>
              <w:bottom w:val="single" w:sz="4" w:space="0" w:color="auto"/>
              <w:right w:val="single" w:sz="8" w:space="0" w:color="auto"/>
            </w:tcBorders>
            <w:tcMar>
              <w:top w:w="0" w:type="dxa"/>
              <w:left w:w="108" w:type="dxa"/>
              <w:bottom w:w="0" w:type="dxa"/>
              <w:right w:w="108" w:type="dxa"/>
            </w:tcMar>
          </w:tcPr>
          <w:p w14:paraId="713C9B2E" w14:textId="77777777" w:rsidR="00E74BD5" w:rsidRPr="00E74BD5" w:rsidRDefault="00E74BD5" w:rsidP="00E74BD5">
            <w:pPr>
              <w:autoSpaceDE w:val="0"/>
              <w:autoSpaceDN w:val="0"/>
              <w:rPr>
                <w:rFonts w:ascii="Assistant" w:eastAsia="Times New Roman" w:hAnsi="Assistant" w:cs="Assistant" w:hint="cs"/>
                <w:sz w:val="21"/>
                <w:szCs w:val="21"/>
              </w:rPr>
            </w:pPr>
          </w:p>
        </w:tc>
      </w:tr>
      <w:tr w:rsidR="00E74BD5" w:rsidRPr="00E74BD5" w14:paraId="4F12574D" w14:textId="77777777" w:rsidTr="00F01663">
        <w:trPr>
          <w:trHeight w:val="355"/>
        </w:trPr>
        <w:tc>
          <w:tcPr>
            <w:tcW w:w="2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2136F2" w14:textId="321CC068" w:rsidR="00E74BD5" w:rsidRPr="00E74BD5" w:rsidRDefault="00882D33" w:rsidP="00E74BD5">
            <w:pPr>
              <w:autoSpaceDE w:val="0"/>
              <w:autoSpaceDN w:val="0"/>
              <w:spacing w:line="252" w:lineRule="auto"/>
              <w:rPr>
                <w:rFonts w:ascii="Assistant" w:eastAsia="Times New Roman" w:hAnsi="Assistant" w:cs="Assistant" w:hint="cs"/>
                <w:sz w:val="21"/>
                <w:szCs w:val="21"/>
              </w:rPr>
            </w:pPr>
            <w:r>
              <w:rPr>
                <w:rFonts w:ascii="Assistant" w:eastAsia="Times New Roman" w:hAnsi="Assistant" w:cs="Assistant" w:hint="cs"/>
                <w:sz w:val="21"/>
                <w:szCs w:val="21"/>
              </w:rPr>
              <w:lastRenderedPageBreak/>
              <w:sym w:font="Wingdings" w:char="F06F"/>
            </w:r>
            <w:r>
              <w:rPr>
                <w:rFonts w:ascii="Assistant" w:eastAsia="Times New Roman" w:hAnsi="Assistant" w:cs="Assistant"/>
                <w:sz w:val="21"/>
                <w:szCs w:val="21"/>
              </w:rPr>
              <w:t xml:space="preserve"> </w:t>
            </w:r>
            <w:r w:rsidR="00E74BD5" w:rsidRPr="00E74BD5">
              <w:rPr>
                <w:rFonts w:ascii="Assistant" w:eastAsia="Times New Roman" w:hAnsi="Assistant" w:cs="Assistant" w:hint="cs"/>
                <w:b/>
                <w:bCs/>
                <w:sz w:val="21"/>
                <w:szCs w:val="21"/>
              </w:rPr>
              <w:t>Level 4</w:t>
            </w:r>
          </w:p>
        </w:tc>
        <w:tc>
          <w:tcPr>
            <w:tcW w:w="7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45C0A1" w14:textId="77777777" w:rsidR="00E74BD5" w:rsidRPr="00E74BD5" w:rsidRDefault="00E74BD5" w:rsidP="00E74BD5">
            <w:pPr>
              <w:autoSpaceDE w:val="0"/>
              <w:autoSpaceDN w:val="0"/>
              <w:rPr>
                <w:rFonts w:ascii="Assistant" w:eastAsia="Times New Roman" w:hAnsi="Assistant" w:cs="Assistant" w:hint="cs"/>
                <w:sz w:val="21"/>
                <w:szCs w:val="21"/>
              </w:rPr>
            </w:pPr>
            <w:r w:rsidRPr="00E74BD5">
              <w:rPr>
                <w:rFonts w:ascii="Assistant" w:eastAsia="Times New Roman" w:hAnsi="Assistant" w:cs="Assistant" w:hint="cs"/>
                <w:sz w:val="21"/>
                <w:szCs w:val="21"/>
              </w:rPr>
              <w:t>Certificate of Higher Education; NVQ level 4; any other level 4 qualification</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FB8461" w14:textId="77777777" w:rsidR="00E74BD5" w:rsidRPr="00E74BD5" w:rsidRDefault="00E74BD5" w:rsidP="00E74BD5">
            <w:pPr>
              <w:autoSpaceDE w:val="0"/>
              <w:autoSpaceDN w:val="0"/>
              <w:rPr>
                <w:rFonts w:ascii="Assistant" w:eastAsia="Times New Roman" w:hAnsi="Assistant" w:cs="Assistant" w:hint="cs"/>
                <w:sz w:val="21"/>
                <w:szCs w:val="21"/>
              </w:rPr>
            </w:pPr>
          </w:p>
        </w:tc>
      </w:tr>
      <w:tr w:rsidR="00E74BD5" w:rsidRPr="00E74BD5" w14:paraId="6FB8F821" w14:textId="77777777" w:rsidTr="00F01663">
        <w:trPr>
          <w:trHeight w:val="266"/>
        </w:trPr>
        <w:tc>
          <w:tcPr>
            <w:tcW w:w="2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AC0B8E" w14:textId="040BD31C" w:rsidR="00E74BD5" w:rsidRPr="00E74BD5" w:rsidRDefault="00882D33" w:rsidP="00E74BD5">
            <w:pPr>
              <w:autoSpaceDE w:val="0"/>
              <w:autoSpaceDN w:val="0"/>
              <w:spacing w:line="252" w:lineRule="auto"/>
              <w:rPr>
                <w:rFonts w:ascii="Assistant" w:eastAsia="Times New Roman" w:hAnsi="Assistant" w:cs="Assistant" w:hint="cs"/>
                <w:sz w:val="21"/>
                <w:szCs w:val="21"/>
              </w:rPr>
            </w:pPr>
            <w:r>
              <w:rPr>
                <w:rFonts w:ascii="Assistant" w:eastAsia="Times New Roman" w:hAnsi="Assistant" w:cs="Assistant" w:hint="cs"/>
                <w:sz w:val="21"/>
                <w:szCs w:val="21"/>
              </w:rPr>
              <w:sym w:font="Wingdings" w:char="F06F"/>
            </w:r>
            <w:r>
              <w:rPr>
                <w:rFonts w:ascii="Assistant" w:eastAsia="Times New Roman" w:hAnsi="Assistant" w:cs="Assistant"/>
                <w:sz w:val="21"/>
                <w:szCs w:val="21"/>
              </w:rPr>
              <w:t xml:space="preserve"> </w:t>
            </w:r>
            <w:r w:rsidR="00E74BD5" w:rsidRPr="00E74BD5">
              <w:rPr>
                <w:rFonts w:ascii="Assistant" w:eastAsia="Times New Roman" w:hAnsi="Assistant" w:cs="Assistant" w:hint="cs"/>
                <w:b/>
                <w:bCs/>
                <w:sz w:val="21"/>
                <w:szCs w:val="21"/>
              </w:rPr>
              <w:t>Level 5</w:t>
            </w:r>
          </w:p>
        </w:tc>
        <w:tc>
          <w:tcPr>
            <w:tcW w:w="7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43ED40" w14:textId="77777777" w:rsidR="00E74BD5" w:rsidRPr="00E74BD5" w:rsidRDefault="00E74BD5" w:rsidP="00E74BD5">
            <w:pPr>
              <w:autoSpaceDE w:val="0"/>
              <w:autoSpaceDN w:val="0"/>
              <w:rPr>
                <w:rFonts w:ascii="Assistant" w:eastAsia="Times New Roman" w:hAnsi="Assistant" w:cs="Assistant" w:hint="cs"/>
                <w:sz w:val="21"/>
                <w:szCs w:val="21"/>
              </w:rPr>
            </w:pPr>
            <w:r w:rsidRPr="00E74BD5">
              <w:rPr>
                <w:rFonts w:ascii="Assistant" w:eastAsia="Times New Roman" w:hAnsi="Assistant" w:cs="Assistant" w:hint="cs"/>
                <w:sz w:val="21"/>
                <w:szCs w:val="21"/>
              </w:rPr>
              <w:t>Foundation degree; NVQ level 5; any other level 5 qualification</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F17F99" w14:textId="77777777" w:rsidR="00E74BD5" w:rsidRPr="00E74BD5" w:rsidRDefault="00E74BD5" w:rsidP="00E74BD5">
            <w:pPr>
              <w:autoSpaceDE w:val="0"/>
              <w:autoSpaceDN w:val="0"/>
              <w:rPr>
                <w:rFonts w:ascii="Assistant" w:eastAsia="Times New Roman" w:hAnsi="Assistant" w:cs="Assistant" w:hint="cs"/>
                <w:sz w:val="21"/>
                <w:szCs w:val="21"/>
              </w:rPr>
            </w:pPr>
          </w:p>
        </w:tc>
      </w:tr>
      <w:tr w:rsidR="00E74BD5" w:rsidRPr="00E74BD5" w14:paraId="11F623B2" w14:textId="77777777" w:rsidTr="00F01663">
        <w:trPr>
          <w:trHeight w:val="353"/>
        </w:trPr>
        <w:tc>
          <w:tcPr>
            <w:tcW w:w="2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140B64" w14:textId="49D1D165" w:rsidR="00E74BD5" w:rsidRPr="00E74BD5" w:rsidRDefault="00882D33" w:rsidP="00E74BD5">
            <w:pPr>
              <w:autoSpaceDE w:val="0"/>
              <w:autoSpaceDN w:val="0"/>
              <w:spacing w:line="252" w:lineRule="auto"/>
              <w:rPr>
                <w:rFonts w:ascii="Assistant" w:eastAsia="Times New Roman" w:hAnsi="Assistant" w:cs="Assistant" w:hint="cs"/>
                <w:sz w:val="21"/>
                <w:szCs w:val="21"/>
              </w:rPr>
            </w:pPr>
            <w:r>
              <w:rPr>
                <w:rFonts w:ascii="Assistant" w:eastAsia="Times New Roman" w:hAnsi="Assistant" w:cs="Assistant" w:hint="cs"/>
                <w:sz w:val="21"/>
                <w:szCs w:val="21"/>
              </w:rPr>
              <w:sym w:font="Wingdings" w:char="F06F"/>
            </w:r>
            <w:r w:rsidR="00E74BD5" w:rsidRPr="00E74BD5">
              <w:rPr>
                <w:rFonts w:ascii="Assistant" w:eastAsia="Times New Roman" w:hAnsi="Assistant" w:cs="Assistant" w:hint="cs"/>
                <w:sz w:val="21"/>
                <w:szCs w:val="21"/>
              </w:rPr>
              <w:t xml:space="preserve"> </w:t>
            </w:r>
            <w:r w:rsidR="00E74BD5" w:rsidRPr="00E74BD5">
              <w:rPr>
                <w:rFonts w:ascii="Assistant" w:eastAsia="Times New Roman" w:hAnsi="Assistant" w:cs="Assistant" w:hint="cs"/>
                <w:b/>
                <w:bCs/>
                <w:sz w:val="21"/>
                <w:szCs w:val="21"/>
              </w:rPr>
              <w:t>Level 6</w:t>
            </w:r>
          </w:p>
        </w:tc>
        <w:tc>
          <w:tcPr>
            <w:tcW w:w="7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05C97A" w14:textId="77777777" w:rsidR="00E74BD5" w:rsidRPr="00E74BD5" w:rsidRDefault="00E74BD5" w:rsidP="00E74BD5">
            <w:pPr>
              <w:autoSpaceDE w:val="0"/>
              <w:autoSpaceDN w:val="0"/>
              <w:rPr>
                <w:rFonts w:ascii="Assistant" w:eastAsia="Times New Roman" w:hAnsi="Assistant" w:cs="Assistant" w:hint="cs"/>
                <w:sz w:val="21"/>
                <w:szCs w:val="21"/>
              </w:rPr>
            </w:pPr>
            <w:r w:rsidRPr="00E74BD5">
              <w:rPr>
                <w:rFonts w:ascii="Assistant" w:eastAsia="Times New Roman" w:hAnsi="Assistant" w:cs="Assistant" w:hint="cs"/>
                <w:sz w:val="21"/>
                <w:szCs w:val="21"/>
              </w:rPr>
              <w:t>Bachelor’s Degree; any other level 6 qualification</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F3877" w14:textId="77777777" w:rsidR="00E74BD5" w:rsidRPr="00E74BD5" w:rsidRDefault="00E74BD5" w:rsidP="00E74BD5">
            <w:pPr>
              <w:autoSpaceDE w:val="0"/>
              <w:autoSpaceDN w:val="0"/>
              <w:rPr>
                <w:rFonts w:ascii="Assistant" w:eastAsia="Times New Roman" w:hAnsi="Assistant" w:cs="Assistant" w:hint="cs"/>
                <w:sz w:val="21"/>
                <w:szCs w:val="21"/>
              </w:rPr>
            </w:pPr>
          </w:p>
        </w:tc>
      </w:tr>
      <w:tr w:rsidR="00E74BD5" w:rsidRPr="00E74BD5" w14:paraId="4996018D" w14:textId="77777777" w:rsidTr="00F01663">
        <w:trPr>
          <w:trHeight w:val="249"/>
        </w:trPr>
        <w:tc>
          <w:tcPr>
            <w:tcW w:w="2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C41DE3" w14:textId="692AE7A7" w:rsidR="00E74BD5" w:rsidRPr="00E74BD5" w:rsidRDefault="00882D33" w:rsidP="00E74BD5">
            <w:pPr>
              <w:autoSpaceDE w:val="0"/>
              <w:autoSpaceDN w:val="0"/>
              <w:spacing w:line="252" w:lineRule="auto"/>
              <w:rPr>
                <w:rFonts w:ascii="Assistant" w:eastAsia="Times New Roman" w:hAnsi="Assistant" w:cs="Assistant" w:hint="cs"/>
                <w:sz w:val="21"/>
                <w:szCs w:val="21"/>
              </w:rPr>
            </w:pPr>
            <w:r>
              <w:rPr>
                <w:rFonts w:ascii="Assistant" w:eastAsia="Times New Roman" w:hAnsi="Assistant" w:cs="Assistant" w:hint="cs"/>
                <w:sz w:val="21"/>
                <w:szCs w:val="21"/>
              </w:rPr>
              <w:sym w:font="Wingdings" w:char="F06F"/>
            </w:r>
            <w:r w:rsidR="00E74BD5" w:rsidRPr="00E74BD5">
              <w:rPr>
                <w:rFonts w:ascii="Assistant" w:eastAsia="Times New Roman" w:hAnsi="Assistant" w:cs="Assistant" w:hint="cs"/>
                <w:sz w:val="21"/>
                <w:szCs w:val="21"/>
              </w:rPr>
              <w:t xml:space="preserve"> </w:t>
            </w:r>
            <w:r w:rsidR="00E74BD5" w:rsidRPr="00E74BD5">
              <w:rPr>
                <w:rFonts w:ascii="Assistant" w:eastAsia="Times New Roman" w:hAnsi="Assistant" w:cs="Assistant" w:hint="cs"/>
                <w:b/>
                <w:bCs/>
                <w:sz w:val="21"/>
                <w:szCs w:val="21"/>
              </w:rPr>
              <w:t>Level 7+</w:t>
            </w:r>
          </w:p>
        </w:tc>
        <w:tc>
          <w:tcPr>
            <w:tcW w:w="7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BB461C" w14:textId="77777777" w:rsidR="00E74BD5" w:rsidRPr="00E74BD5" w:rsidRDefault="00E74BD5" w:rsidP="00E74BD5">
            <w:pPr>
              <w:autoSpaceDE w:val="0"/>
              <w:autoSpaceDN w:val="0"/>
              <w:rPr>
                <w:rFonts w:ascii="Assistant" w:eastAsia="Times New Roman" w:hAnsi="Assistant" w:cs="Assistant" w:hint="cs"/>
                <w:sz w:val="21"/>
                <w:szCs w:val="21"/>
              </w:rPr>
            </w:pPr>
            <w:r w:rsidRPr="00E74BD5">
              <w:rPr>
                <w:rFonts w:ascii="Assistant" w:eastAsia="Times New Roman" w:hAnsi="Assistant" w:cs="Assistant" w:hint="cs"/>
                <w:sz w:val="21"/>
                <w:szCs w:val="21"/>
              </w:rPr>
              <w:t>Master/Postgraduate Degree; Doctorates; any other level 7 or above qualification</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7D864C" w14:textId="77777777" w:rsidR="00E74BD5" w:rsidRPr="00E74BD5" w:rsidRDefault="00E74BD5" w:rsidP="00E74BD5">
            <w:pPr>
              <w:autoSpaceDE w:val="0"/>
              <w:autoSpaceDN w:val="0"/>
              <w:rPr>
                <w:rFonts w:ascii="Assistant" w:eastAsia="Times New Roman" w:hAnsi="Assistant" w:cs="Assistant" w:hint="cs"/>
                <w:sz w:val="21"/>
                <w:szCs w:val="21"/>
              </w:rPr>
            </w:pPr>
          </w:p>
        </w:tc>
      </w:tr>
      <w:tr w:rsidR="00E74BD5" w:rsidRPr="00E74BD5" w14:paraId="1F459AD9" w14:textId="77777777" w:rsidTr="00F01663">
        <w:trPr>
          <w:trHeight w:val="275"/>
        </w:trPr>
        <w:tc>
          <w:tcPr>
            <w:tcW w:w="2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66673" w14:textId="77777777" w:rsidR="00E74BD5" w:rsidRPr="00E74BD5" w:rsidRDefault="00E74BD5" w:rsidP="00E74BD5">
            <w:pPr>
              <w:autoSpaceDE w:val="0"/>
              <w:autoSpaceDN w:val="0"/>
              <w:spacing w:line="252" w:lineRule="auto"/>
              <w:rPr>
                <w:rFonts w:ascii="Assistant" w:eastAsia="Times New Roman" w:hAnsi="Assistant" w:cs="Assistant" w:hint="cs"/>
                <w:b/>
                <w:bCs/>
                <w:sz w:val="21"/>
                <w:szCs w:val="21"/>
              </w:rPr>
            </w:pPr>
            <w:r w:rsidRPr="00E74BD5">
              <w:rPr>
                <w:rFonts w:ascii="Assistant" w:eastAsia="Times New Roman" w:hAnsi="Assistant" w:cs="Assistant" w:hint="cs"/>
                <w:b/>
                <w:bCs/>
                <w:sz w:val="21"/>
                <w:szCs w:val="21"/>
              </w:rPr>
              <w:t>Other Qualification (please enter)</w:t>
            </w:r>
          </w:p>
        </w:tc>
        <w:tc>
          <w:tcPr>
            <w:tcW w:w="7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5516A7" w14:textId="77777777" w:rsidR="00E74BD5" w:rsidRPr="00E74BD5" w:rsidRDefault="00E74BD5" w:rsidP="00E74BD5">
            <w:pPr>
              <w:autoSpaceDE w:val="0"/>
              <w:autoSpaceDN w:val="0"/>
              <w:rPr>
                <w:rFonts w:ascii="Assistant" w:eastAsia="Times New Roman" w:hAnsi="Assistant" w:cs="Assistant" w:hint="cs"/>
                <w:sz w:val="21"/>
                <w:szCs w:val="21"/>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52EC73" w14:textId="77777777" w:rsidR="00E74BD5" w:rsidRPr="00E74BD5" w:rsidRDefault="00E74BD5" w:rsidP="00E74BD5">
            <w:pPr>
              <w:autoSpaceDE w:val="0"/>
              <w:autoSpaceDN w:val="0"/>
              <w:rPr>
                <w:rFonts w:ascii="Assistant" w:eastAsia="Times New Roman" w:hAnsi="Assistant" w:cs="Assistant" w:hint="cs"/>
                <w:sz w:val="21"/>
                <w:szCs w:val="21"/>
              </w:rPr>
            </w:pPr>
          </w:p>
        </w:tc>
      </w:tr>
    </w:tbl>
    <w:p w14:paraId="4C522A9C" w14:textId="77777777" w:rsidR="00E74BD5" w:rsidRPr="00E74BD5" w:rsidRDefault="00E74BD5" w:rsidP="00E74BD5">
      <w:pPr>
        <w:widowControl w:val="0"/>
        <w:autoSpaceDE w:val="0"/>
        <w:autoSpaceDN w:val="0"/>
        <w:adjustRightInd w:val="0"/>
        <w:spacing w:before="146" w:after="120"/>
        <w:ind w:left="-567"/>
        <w:outlineLvl w:val="1"/>
        <w:rPr>
          <w:rFonts w:ascii="Assistant" w:hAnsi="Assistant" w:cs="Assistant" w:hint="cs"/>
          <w:sz w:val="10"/>
          <w:szCs w:val="10"/>
        </w:rPr>
      </w:pPr>
      <w:r w:rsidRPr="00E74BD5">
        <w:rPr>
          <w:rFonts w:ascii="Assistant" w:hAnsi="Assistant" w:cs="Assistant" w:hint="cs"/>
          <w:b/>
          <w:bCs/>
          <w:color w:val="231F20"/>
          <w:sz w:val="24"/>
          <w:szCs w:val="24"/>
        </w:rPr>
        <w:t>COURSE INFORMATION</w:t>
      </w:r>
    </w:p>
    <w:tbl>
      <w:tblPr>
        <w:tblW w:w="11064"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3544"/>
        <w:gridCol w:w="992"/>
        <w:gridCol w:w="1134"/>
        <w:gridCol w:w="1134"/>
        <w:gridCol w:w="992"/>
        <w:gridCol w:w="1535"/>
      </w:tblGrid>
      <w:tr w:rsidR="00E74BD5" w:rsidRPr="00F01663" w14:paraId="6D20FEB1" w14:textId="77777777" w:rsidTr="0023305D">
        <w:trPr>
          <w:trHeight w:val="303"/>
        </w:trPr>
        <w:tc>
          <w:tcPr>
            <w:tcW w:w="1733" w:type="dxa"/>
            <w:shd w:val="clear" w:color="auto" w:fill="000000"/>
          </w:tcPr>
          <w:p w14:paraId="073980DC" w14:textId="77777777" w:rsidR="00E74BD5" w:rsidRPr="00E74BD5" w:rsidRDefault="00E74BD5" w:rsidP="00E74BD5">
            <w:pPr>
              <w:widowControl w:val="0"/>
              <w:autoSpaceDE w:val="0"/>
              <w:autoSpaceDN w:val="0"/>
              <w:adjustRightInd w:val="0"/>
              <w:spacing w:line="276" w:lineRule="auto"/>
              <w:rPr>
                <w:rFonts w:ascii="Assistant" w:hAnsi="Assistant" w:cs="Assistant" w:hint="cs"/>
                <w:b/>
                <w:bCs/>
                <w:color w:val="FFFFFF"/>
              </w:rPr>
            </w:pPr>
            <w:r w:rsidRPr="00F01663">
              <w:rPr>
                <w:rFonts w:ascii="Assistant" w:hAnsi="Assistant" w:cs="Assistant" w:hint="cs"/>
                <w:b/>
                <w:bCs/>
                <w:color w:val="FFFFFF"/>
              </w:rPr>
              <w:t>Course No</w:t>
            </w:r>
          </w:p>
        </w:tc>
        <w:tc>
          <w:tcPr>
            <w:tcW w:w="3544" w:type="dxa"/>
            <w:shd w:val="clear" w:color="auto" w:fill="000000"/>
          </w:tcPr>
          <w:p w14:paraId="441137C3" w14:textId="77777777" w:rsidR="00E74BD5" w:rsidRPr="00E74BD5" w:rsidRDefault="00E74BD5" w:rsidP="00E74BD5">
            <w:pPr>
              <w:widowControl w:val="0"/>
              <w:autoSpaceDE w:val="0"/>
              <w:autoSpaceDN w:val="0"/>
              <w:adjustRightInd w:val="0"/>
              <w:spacing w:line="276" w:lineRule="auto"/>
              <w:rPr>
                <w:rFonts w:ascii="Assistant" w:hAnsi="Assistant" w:cs="Assistant" w:hint="cs"/>
                <w:b/>
                <w:bCs/>
                <w:color w:val="FFFFFF"/>
              </w:rPr>
            </w:pPr>
            <w:r w:rsidRPr="00F01663">
              <w:rPr>
                <w:rFonts w:ascii="Assistant" w:hAnsi="Assistant" w:cs="Assistant" w:hint="cs"/>
                <w:b/>
                <w:bCs/>
                <w:color w:val="FFFFFF"/>
              </w:rPr>
              <w:t>Course Title</w:t>
            </w:r>
          </w:p>
        </w:tc>
        <w:tc>
          <w:tcPr>
            <w:tcW w:w="992" w:type="dxa"/>
            <w:shd w:val="clear" w:color="auto" w:fill="000000"/>
          </w:tcPr>
          <w:p w14:paraId="63950463" w14:textId="77777777" w:rsidR="00E74BD5" w:rsidRPr="00E74BD5" w:rsidRDefault="00E74BD5" w:rsidP="00E74BD5">
            <w:pPr>
              <w:widowControl w:val="0"/>
              <w:autoSpaceDE w:val="0"/>
              <w:autoSpaceDN w:val="0"/>
              <w:adjustRightInd w:val="0"/>
              <w:spacing w:line="276" w:lineRule="auto"/>
              <w:rPr>
                <w:rFonts w:ascii="Assistant" w:hAnsi="Assistant" w:cs="Assistant" w:hint="cs"/>
                <w:b/>
                <w:bCs/>
                <w:color w:val="FFFFFF"/>
              </w:rPr>
            </w:pPr>
            <w:r w:rsidRPr="00F01663">
              <w:rPr>
                <w:rFonts w:ascii="Assistant" w:hAnsi="Assistant" w:cs="Assistant" w:hint="cs"/>
                <w:b/>
                <w:bCs/>
                <w:color w:val="FFFFFF"/>
              </w:rPr>
              <w:t>Venue</w:t>
            </w:r>
          </w:p>
        </w:tc>
        <w:tc>
          <w:tcPr>
            <w:tcW w:w="1134" w:type="dxa"/>
            <w:shd w:val="clear" w:color="auto" w:fill="000000"/>
          </w:tcPr>
          <w:p w14:paraId="66D62DEB" w14:textId="77777777" w:rsidR="00E74BD5" w:rsidRPr="00E74BD5" w:rsidRDefault="00E74BD5" w:rsidP="00E74BD5">
            <w:pPr>
              <w:widowControl w:val="0"/>
              <w:autoSpaceDE w:val="0"/>
              <w:autoSpaceDN w:val="0"/>
              <w:adjustRightInd w:val="0"/>
              <w:spacing w:line="276" w:lineRule="auto"/>
              <w:rPr>
                <w:rFonts w:ascii="Assistant" w:hAnsi="Assistant" w:cs="Assistant" w:hint="cs"/>
                <w:b/>
                <w:bCs/>
                <w:color w:val="FFFFFF"/>
              </w:rPr>
            </w:pPr>
            <w:r w:rsidRPr="00E74BD5">
              <w:rPr>
                <w:rFonts w:ascii="Assistant" w:hAnsi="Assistant" w:cs="Assistant" w:hint="cs"/>
                <w:b/>
                <w:bCs/>
                <w:color w:val="FFFFFF"/>
              </w:rPr>
              <w:t>Start Date</w:t>
            </w:r>
          </w:p>
        </w:tc>
        <w:tc>
          <w:tcPr>
            <w:tcW w:w="1134" w:type="dxa"/>
            <w:shd w:val="clear" w:color="auto" w:fill="000000"/>
          </w:tcPr>
          <w:p w14:paraId="41AC760D" w14:textId="77777777" w:rsidR="00E74BD5" w:rsidRPr="00E74BD5" w:rsidRDefault="00E74BD5" w:rsidP="00E74BD5">
            <w:pPr>
              <w:widowControl w:val="0"/>
              <w:autoSpaceDE w:val="0"/>
              <w:autoSpaceDN w:val="0"/>
              <w:adjustRightInd w:val="0"/>
              <w:spacing w:line="276" w:lineRule="auto"/>
              <w:rPr>
                <w:rFonts w:ascii="Assistant" w:hAnsi="Assistant" w:cs="Assistant" w:hint="cs"/>
                <w:b/>
                <w:bCs/>
                <w:color w:val="FFFFFF"/>
              </w:rPr>
            </w:pPr>
            <w:r w:rsidRPr="00E74BD5">
              <w:rPr>
                <w:rFonts w:ascii="Assistant" w:hAnsi="Assistant" w:cs="Assistant" w:hint="cs"/>
                <w:b/>
                <w:bCs/>
                <w:color w:val="FFFFFF"/>
              </w:rPr>
              <w:t>End Date</w:t>
            </w:r>
          </w:p>
        </w:tc>
        <w:tc>
          <w:tcPr>
            <w:tcW w:w="992" w:type="dxa"/>
            <w:shd w:val="clear" w:color="auto" w:fill="000000"/>
          </w:tcPr>
          <w:p w14:paraId="103996DC" w14:textId="77777777" w:rsidR="00E74BD5" w:rsidRPr="00E74BD5" w:rsidRDefault="00E74BD5" w:rsidP="00E74BD5">
            <w:pPr>
              <w:widowControl w:val="0"/>
              <w:autoSpaceDE w:val="0"/>
              <w:autoSpaceDN w:val="0"/>
              <w:adjustRightInd w:val="0"/>
              <w:spacing w:line="276" w:lineRule="auto"/>
              <w:rPr>
                <w:rFonts w:ascii="Assistant" w:hAnsi="Assistant" w:cs="Assistant" w:hint="cs"/>
                <w:b/>
                <w:bCs/>
                <w:color w:val="FFFFFF"/>
              </w:rPr>
            </w:pPr>
            <w:r w:rsidRPr="00E74BD5">
              <w:rPr>
                <w:rFonts w:ascii="Assistant" w:hAnsi="Assistant" w:cs="Assistant" w:hint="cs"/>
                <w:b/>
                <w:bCs/>
                <w:color w:val="FFFFFF"/>
              </w:rPr>
              <w:t>Fee</w:t>
            </w:r>
          </w:p>
        </w:tc>
        <w:tc>
          <w:tcPr>
            <w:tcW w:w="1535" w:type="dxa"/>
            <w:shd w:val="clear" w:color="auto" w:fill="000000"/>
          </w:tcPr>
          <w:p w14:paraId="0C5D2A00" w14:textId="77777777" w:rsidR="00E74BD5" w:rsidRPr="00E74BD5" w:rsidRDefault="00E74BD5" w:rsidP="00E74BD5">
            <w:pPr>
              <w:widowControl w:val="0"/>
              <w:autoSpaceDE w:val="0"/>
              <w:autoSpaceDN w:val="0"/>
              <w:adjustRightInd w:val="0"/>
              <w:spacing w:line="276" w:lineRule="auto"/>
              <w:rPr>
                <w:rFonts w:ascii="Assistant" w:hAnsi="Assistant" w:cs="Assistant" w:hint="cs"/>
                <w:b/>
                <w:bCs/>
                <w:color w:val="FFFFFF"/>
              </w:rPr>
            </w:pPr>
            <w:r w:rsidRPr="00E74BD5">
              <w:rPr>
                <w:rFonts w:ascii="Assistant" w:hAnsi="Assistant" w:cs="Assistant" w:hint="cs"/>
                <w:b/>
                <w:bCs/>
                <w:color w:val="FFFFFF"/>
              </w:rPr>
              <w:t>Budget Code</w:t>
            </w:r>
          </w:p>
        </w:tc>
      </w:tr>
      <w:tr w:rsidR="00E74BD5" w:rsidRPr="00E74BD5" w14:paraId="08921339" w14:textId="77777777" w:rsidTr="0023305D">
        <w:trPr>
          <w:trHeight w:val="321"/>
        </w:trPr>
        <w:tc>
          <w:tcPr>
            <w:tcW w:w="1733" w:type="dxa"/>
          </w:tcPr>
          <w:p w14:paraId="25D7AB16" w14:textId="77777777" w:rsidR="00E74BD5" w:rsidRPr="00E74BD5" w:rsidRDefault="00E74BD5" w:rsidP="00E74BD5">
            <w:pPr>
              <w:widowControl w:val="0"/>
              <w:autoSpaceDE w:val="0"/>
              <w:autoSpaceDN w:val="0"/>
              <w:adjustRightInd w:val="0"/>
              <w:spacing w:line="276" w:lineRule="auto"/>
              <w:rPr>
                <w:rFonts w:ascii="Assistant" w:hAnsi="Assistant" w:cs="Assistant" w:hint="cs"/>
              </w:rPr>
            </w:pPr>
          </w:p>
        </w:tc>
        <w:tc>
          <w:tcPr>
            <w:tcW w:w="3544" w:type="dxa"/>
          </w:tcPr>
          <w:p w14:paraId="5DCB3C4A" w14:textId="77777777" w:rsidR="00E74BD5" w:rsidRPr="00E74BD5" w:rsidRDefault="00E74BD5" w:rsidP="00E74BD5">
            <w:pPr>
              <w:widowControl w:val="0"/>
              <w:autoSpaceDE w:val="0"/>
              <w:autoSpaceDN w:val="0"/>
              <w:adjustRightInd w:val="0"/>
              <w:spacing w:line="276" w:lineRule="auto"/>
              <w:rPr>
                <w:rFonts w:ascii="Assistant" w:hAnsi="Assistant" w:cs="Assistant" w:hint="cs"/>
              </w:rPr>
            </w:pPr>
          </w:p>
        </w:tc>
        <w:tc>
          <w:tcPr>
            <w:tcW w:w="992" w:type="dxa"/>
          </w:tcPr>
          <w:p w14:paraId="58D4BFCB" w14:textId="77777777" w:rsidR="00E74BD5" w:rsidRPr="00E74BD5" w:rsidRDefault="00E74BD5" w:rsidP="00E74BD5">
            <w:pPr>
              <w:widowControl w:val="0"/>
              <w:autoSpaceDE w:val="0"/>
              <w:autoSpaceDN w:val="0"/>
              <w:adjustRightInd w:val="0"/>
              <w:spacing w:line="276" w:lineRule="auto"/>
              <w:rPr>
                <w:rFonts w:ascii="Assistant" w:hAnsi="Assistant" w:cs="Assistant" w:hint="cs"/>
              </w:rPr>
            </w:pPr>
          </w:p>
        </w:tc>
        <w:tc>
          <w:tcPr>
            <w:tcW w:w="1134" w:type="dxa"/>
          </w:tcPr>
          <w:p w14:paraId="74CEB193" w14:textId="77777777" w:rsidR="00E74BD5" w:rsidRPr="00E74BD5" w:rsidRDefault="00E74BD5" w:rsidP="00E74BD5">
            <w:pPr>
              <w:widowControl w:val="0"/>
              <w:autoSpaceDE w:val="0"/>
              <w:autoSpaceDN w:val="0"/>
              <w:adjustRightInd w:val="0"/>
              <w:spacing w:line="276" w:lineRule="auto"/>
              <w:rPr>
                <w:rFonts w:ascii="Assistant" w:hAnsi="Assistant" w:cs="Assistant" w:hint="cs"/>
              </w:rPr>
            </w:pPr>
          </w:p>
        </w:tc>
        <w:tc>
          <w:tcPr>
            <w:tcW w:w="1134" w:type="dxa"/>
          </w:tcPr>
          <w:p w14:paraId="387F44A5" w14:textId="77777777" w:rsidR="00E74BD5" w:rsidRPr="00E74BD5" w:rsidRDefault="00E74BD5" w:rsidP="00E74BD5">
            <w:pPr>
              <w:widowControl w:val="0"/>
              <w:autoSpaceDE w:val="0"/>
              <w:autoSpaceDN w:val="0"/>
              <w:adjustRightInd w:val="0"/>
              <w:spacing w:line="276" w:lineRule="auto"/>
              <w:rPr>
                <w:rFonts w:ascii="Assistant" w:hAnsi="Assistant" w:cs="Assistant" w:hint="cs"/>
              </w:rPr>
            </w:pPr>
          </w:p>
        </w:tc>
        <w:tc>
          <w:tcPr>
            <w:tcW w:w="992" w:type="dxa"/>
          </w:tcPr>
          <w:p w14:paraId="05794BAE" w14:textId="77777777" w:rsidR="00E74BD5" w:rsidRPr="00E74BD5" w:rsidRDefault="00E74BD5" w:rsidP="00E74BD5">
            <w:pPr>
              <w:widowControl w:val="0"/>
              <w:autoSpaceDE w:val="0"/>
              <w:autoSpaceDN w:val="0"/>
              <w:adjustRightInd w:val="0"/>
              <w:spacing w:line="276" w:lineRule="auto"/>
              <w:rPr>
                <w:rFonts w:ascii="Assistant" w:hAnsi="Assistant" w:cs="Assistant" w:hint="cs"/>
              </w:rPr>
            </w:pPr>
          </w:p>
        </w:tc>
        <w:tc>
          <w:tcPr>
            <w:tcW w:w="1535" w:type="dxa"/>
          </w:tcPr>
          <w:p w14:paraId="19590E9B" w14:textId="77777777" w:rsidR="00E74BD5" w:rsidRPr="00E74BD5" w:rsidRDefault="00E74BD5" w:rsidP="00E74BD5">
            <w:pPr>
              <w:widowControl w:val="0"/>
              <w:autoSpaceDE w:val="0"/>
              <w:autoSpaceDN w:val="0"/>
              <w:adjustRightInd w:val="0"/>
              <w:spacing w:line="276" w:lineRule="auto"/>
              <w:rPr>
                <w:rFonts w:ascii="Assistant" w:hAnsi="Assistant" w:cs="Assistant" w:hint="cs"/>
              </w:rPr>
            </w:pPr>
          </w:p>
        </w:tc>
      </w:tr>
    </w:tbl>
    <w:p w14:paraId="66F82D0C" w14:textId="77777777" w:rsidR="00E74BD5" w:rsidRPr="00E74BD5" w:rsidRDefault="00E74BD5" w:rsidP="00E74BD5">
      <w:pPr>
        <w:widowControl w:val="0"/>
        <w:autoSpaceDE w:val="0"/>
        <w:autoSpaceDN w:val="0"/>
        <w:adjustRightInd w:val="0"/>
        <w:rPr>
          <w:rFonts w:ascii="Assistant" w:hAnsi="Assistant" w:cs="Assistant" w:hint="cs"/>
          <w:b/>
          <w:bCs/>
          <w:color w:val="231F20"/>
        </w:rPr>
      </w:pPr>
    </w:p>
    <w:p w14:paraId="59E5202A" w14:textId="77777777" w:rsidR="00E74BD5" w:rsidRPr="00E74BD5" w:rsidRDefault="00E74BD5" w:rsidP="00E74BD5">
      <w:pPr>
        <w:widowControl w:val="0"/>
        <w:autoSpaceDE w:val="0"/>
        <w:autoSpaceDN w:val="0"/>
        <w:adjustRightInd w:val="0"/>
        <w:spacing w:before="60" w:after="100"/>
        <w:ind w:left="-567"/>
        <w:rPr>
          <w:rFonts w:ascii="Assistant" w:hAnsi="Assistant" w:cs="Assistant" w:hint="cs"/>
          <w:b/>
          <w:bCs/>
        </w:rPr>
      </w:pPr>
      <w:r w:rsidRPr="00E74BD5">
        <w:rPr>
          <w:rFonts w:ascii="Assistant" w:hAnsi="Assistant" w:cs="Assistant" w:hint="cs"/>
          <w:b/>
          <w:bCs/>
        </w:rPr>
        <w:t>Privacy notice: How the West Midlands Combined Authority (WMCA) and the Education and Skills Funding Agency (ESFA) use your personal information</w:t>
      </w:r>
    </w:p>
    <w:p w14:paraId="460FE04C" w14:textId="77777777" w:rsidR="00E74BD5" w:rsidRPr="00E74BD5" w:rsidRDefault="00E74BD5" w:rsidP="00E74BD5">
      <w:pPr>
        <w:widowControl w:val="0"/>
        <w:autoSpaceDE w:val="0"/>
        <w:autoSpaceDN w:val="0"/>
        <w:adjustRightInd w:val="0"/>
        <w:spacing w:before="60"/>
        <w:ind w:left="-567"/>
        <w:rPr>
          <w:rFonts w:ascii="Assistant" w:hAnsi="Assistant" w:cs="Assistant" w:hint="cs"/>
        </w:rPr>
      </w:pPr>
      <w:r w:rsidRPr="00E74BD5">
        <w:rPr>
          <w:rFonts w:ascii="Assistant" w:hAnsi="Assistant" w:cs="Assistant" w:hint="cs"/>
        </w:rPr>
        <w:t>The information you supply will be used by the WMCA and ESFA, an executive agency of the Department for Education (DfE), to issue you with a Unique Learner Number (ULN), and to create your Personal Learning Record. For more information about how your information is processed and shared refer to the Extended Privacy Notice available on .Gov.UK and West Midlands Combined Authority website (</w:t>
      </w:r>
      <w:hyperlink r:id="rId9" w:history="1">
        <w:r w:rsidRPr="00E74BD5">
          <w:rPr>
            <w:rFonts w:ascii="Assistant" w:hAnsi="Assistant" w:cs="Assistant" w:hint="cs"/>
            <w:color w:val="0563C1"/>
            <w:u w:val="single"/>
          </w:rPr>
          <w:t>https://www.wmca.org.uk/media/3148/aeb-privacy-notice-2019-20.pdf</w:t>
        </w:r>
      </w:hyperlink>
      <w:r w:rsidRPr="00E74BD5">
        <w:rPr>
          <w:rFonts w:ascii="Assistant" w:hAnsi="Assistant" w:cs="Assistant" w:hint="cs"/>
        </w:rPr>
        <w:t>)</w:t>
      </w:r>
    </w:p>
    <w:p w14:paraId="6A1C92CE" w14:textId="77777777" w:rsidR="00E74BD5" w:rsidRPr="00E74BD5" w:rsidRDefault="00E74BD5" w:rsidP="00E74BD5">
      <w:pPr>
        <w:widowControl w:val="0"/>
        <w:autoSpaceDE w:val="0"/>
        <w:autoSpaceDN w:val="0"/>
        <w:adjustRightInd w:val="0"/>
        <w:spacing w:before="60"/>
        <w:ind w:left="-567"/>
        <w:rPr>
          <w:rFonts w:ascii="Assistant" w:hAnsi="Assistant" w:cs="Assistant" w:hint="cs"/>
          <w:color w:val="0563C1"/>
          <w:u w:val="single"/>
        </w:rPr>
      </w:pPr>
      <w:r w:rsidRPr="00E74BD5">
        <w:rPr>
          <w:rFonts w:ascii="Assistant" w:hAnsi="Assistant" w:cs="Assistant" w:hint="cs"/>
        </w:rPr>
        <w:t xml:space="preserve">BAES Privacy Notice can be found at: </w:t>
      </w:r>
      <w:hyperlink r:id="rId10" w:history="1">
        <w:r w:rsidRPr="00E74BD5">
          <w:rPr>
            <w:rFonts w:ascii="Assistant" w:hAnsi="Assistant" w:cs="Assistant" w:hint="cs"/>
            <w:color w:val="0563C1"/>
            <w:u w:val="single"/>
          </w:rPr>
          <w:t>http://www.learnbaes.ac.uk/about-us/policies/privacy-policy</w:t>
        </w:r>
      </w:hyperlink>
      <w:r w:rsidRPr="00E74BD5">
        <w:rPr>
          <w:rFonts w:ascii="Assistant" w:hAnsi="Assistant" w:cs="Assistant" w:hint="cs"/>
        </w:rPr>
        <w:t xml:space="preserve">BAES Terms and Conditions can be found at: </w:t>
      </w:r>
      <w:hyperlink r:id="rId11" w:history="1">
        <w:r w:rsidRPr="00E74BD5">
          <w:rPr>
            <w:rFonts w:ascii="Assistant" w:hAnsi="Assistant" w:cs="Assistant" w:hint="cs"/>
            <w:color w:val="0563C1"/>
            <w:u w:val="single"/>
          </w:rPr>
          <w:t>http://www.learnbaes.ac.uk/about-us/policies/terms-conditions</w:t>
        </w:r>
      </w:hyperlink>
    </w:p>
    <w:p w14:paraId="6538E8D0" w14:textId="77777777" w:rsidR="00E74BD5" w:rsidRPr="00E74BD5" w:rsidRDefault="00E74BD5" w:rsidP="00E74BD5">
      <w:pPr>
        <w:widowControl w:val="0"/>
        <w:autoSpaceDE w:val="0"/>
        <w:autoSpaceDN w:val="0"/>
        <w:adjustRightInd w:val="0"/>
        <w:spacing w:before="120" w:line="252" w:lineRule="auto"/>
        <w:ind w:left="-426"/>
        <w:rPr>
          <w:rFonts w:ascii="Assistant" w:eastAsia="Times New Roman" w:hAnsi="Assistant" w:cs="Assistant" w:hint="cs"/>
          <w:b/>
          <w:bCs/>
          <w:color w:val="231F20"/>
        </w:rPr>
      </w:pPr>
      <w:r w:rsidRPr="00E74BD5">
        <w:rPr>
          <w:rFonts w:ascii="Assistant" w:eastAsia="Times New Roman" w:hAnsi="Assistant" w:cs="Assistant" w:hint="cs"/>
          <w:b/>
          <w:bCs/>
          <w:color w:val="231F20"/>
        </w:rPr>
        <w:t>LEARNER AGREEMENT AND DECLARATION</w:t>
      </w:r>
    </w:p>
    <w:p w14:paraId="534856B1" w14:textId="77777777" w:rsidR="00E74BD5" w:rsidRPr="00E74BD5" w:rsidRDefault="00E74BD5" w:rsidP="00E74BD5">
      <w:pPr>
        <w:widowControl w:val="0"/>
        <w:autoSpaceDE w:val="0"/>
        <w:autoSpaceDN w:val="0"/>
        <w:adjustRightInd w:val="0"/>
        <w:ind w:left="-426"/>
        <w:rPr>
          <w:rFonts w:ascii="Assistant" w:eastAsia="Times New Roman" w:hAnsi="Assistant" w:cs="Assistant" w:hint="cs"/>
        </w:rPr>
      </w:pPr>
      <w:r w:rsidRPr="00E74BD5">
        <w:rPr>
          <w:rFonts w:ascii="Assistant" w:eastAsia="Times New Roman" w:hAnsi="Assistant" w:cs="Assistant" w:hint="cs"/>
        </w:rPr>
        <w:t>My signature confirms that I:</w:t>
      </w:r>
    </w:p>
    <w:p w14:paraId="1932AA0E" w14:textId="79ACE9D9" w:rsidR="00E74BD5" w:rsidRPr="00F01663" w:rsidRDefault="00E74BD5" w:rsidP="00F01663">
      <w:pPr>
        <w:pStyle w:val="ListParagraph"/>
        <w:widowControl w:val="0"/>
        <w:numPr>
          <w:ilvl w:val="0"/>
          <w:numId w:val="7"/>
        </w:numPr>
        <w:autoSpaceDE w:val="0"/>
        <w:autoSpaceDN w:val="0"/>
        <w:adjustRightInd w:val="0"/>
        <w:ind w:left="284" w:hanging="284"/>
        <w:rPr>
          <w:rFonts w:ascii="Assistant" w:eastAsia="Times New Roman" w:hAnsi="Assistant" w:cs="Assistant" w:hint="cs"/>
        </w:rPr>
      </w:pPr>
      <w:r w:rsidRPr="00F01663">
        <w:rPr>
          <w:rFonts w:ascii="Assistant" w:eastAsia="Times New Roman" w:hAnsi="Assistant" w:cs="Assistant" w:hint="cs"/>
        </w:rPr>
        <w:t>have seen the BAES Privacy Notice</w:t>
      </w:r>
    </w:p>
    <w:p w14:paraId="47B2A830" w14:textId="45C9B9ED" w:rsidR="00E74BD5" w:rsidRPr="00F01663" w:rsidRDefault="00E74BD5" w:rsidP="00F01663">
      <w:pPr>
        <w:pStyle w:val="ListParagraph"/>
        <w:widowControl w:val="0"/>
        <w:numPr>
          <w:ilvl w:val="0"/>
          <w:numId w:val="7"/>
        </w:numPr>
        <w:autoSpaceDE w:val="0"/>
        <w:autoSpaceDN w:val="0"/>
        <w:adjustRightInd w:val="0"/>
        <w:ind w:left="284" w:hanging="284"/>
        <w:rPr>
          <w:rFonts w:ascii="Assistant" w:eastAsia="Times New Roman" w:hAnsi="Assistant" w:cs="Assistant" w:hint="cs"/>
        </w:rPr>
      </w:pPr>
      <w:r w:rsidRPr="00F01663">
        <w:rPr>
          <w:rFonts w:ascii="Assistant" w:eastAsia="Times New Roman" w:hAnsi="Assistant" w:cs="Assistant" w:hint="cs"/>
        </w:rPr>
        <w:t xml:space="preserve">have received suitable information, </w:t>
      </w:r>
      <w:proofErr w:type="gramStart"/>
      <w:r w:rsidRPr="00F01663">
        <w:rPr>
          <w:rFonts w:ascii="Assistant" w:eastAsia="Times New Roman" w:hAnsi="Assistant" w:cs="Assistant" w:hint="cs"/>
        </w:rPr>
        <w:t>advice</w:t>
      </w:r>
      <w:proofErr w:type="gramEnd"/>
      <w:r w:rsidRPr="00F01663">
        <w:rPr>
          <w:rFonts w:ascii="Assistant" w:eastAsia="Times New Roman" w:hAnsi="Assistant" w:cs="Assistant" w:hint="cs"/>
        </w:rPr>
        <w:t xml:space="preserve"> and guidance to help me choose my learning programme.</w:t>
      </w:r>
    </w:p>
    <w:p w14:paraId="2BEB0FC2" w14:textId="2B110F7C" w:rsidR="00E74BD5" w:rsidRPr="00F01663" w:rsidRDefault="00E74BD5" w:rsidP="00F01663">
      <w:pPr>
        <w:pStyle w:val="ListParagraph"/>
        <w:widowControl w:val="0"/>
        <w:numPr>
          <w:ilvl w:val="0"/>
          <w:numId w:val="7"/>
        </w:numPr>
        <w:autoSpaceDE w:val="0"/>
        <w:autoSpaceDN w:val="0"/>
        <w:adjustRightInd w:val="0"/>
        <w:ind w:left="284" w:hanging="284"/>
        <w:rPr>
          <w:rFonts w:ascii="Assistant" w:eastAsia="Times New Roman" w:hAnsi="Assistant" w:cs="Assistant" w:hint="cs"/>
        </w:rPr>
      </w:pPr>
      <w:r w:rsidRPr="00F01663">
        <w:rPr>
          <w:rFonts w:ascii="Assistant" w:eastAsia="Times New Roman" w:hAnsi="Assistant" w:cs="Assistant" w:hint="cs"/>
        </w:rPr>
        <w:t>understand the work involved to succeed in my chosen learning programme</w:t>
      </w:r>
    </w:p>
    <w:p w14:paraId="73C8428A" w14:textId="0A3E292E" w:rsidR="00E74BD5" w:rsidRPr="00F01663" w:rsidRDefault="00E74BD5" w:rsidP="00F01663">
      <w:pPr>
        <w:pStyle w:val="ListParagraph"/>
        <w:widowControl w:val="0"/>
        <w:numPr>
          <w:ilvl w:val="0"/>
          <w:numId w:val="7"/>
        </w:numPr>
        <w:autoSpaceDE w:val="0"/>
        <w:autoSpaceDN w:val="0"/>
        <w:adjustRightInd w:val="0"/>
        <w:ind w:left="284" w:hanging="284"/>
        <w:rPr>
          <w:rFonts w:ascii="Assistant" w:eastAsia="Times New Roman" w:hAnsi="Assistant" w:cs="Assistant" w:hint="cs"/>
        </w:rPr>
      </w:pPr>
      <w:r w:rsidRPr="00F01663">
        <w:rPr>
          <w:rFonts w:ascii="Assistant" w:eastAsia="Times New Roman" w:hAnsi="Assistant" w:cs="Assistant" w:hint="cs"/>
        </w:rPr>
        <w:t>have received information on learning and financial support available to me</w:t>
      </w:r>
    </w:p>
    <w:p w14:paraId="64ADA9C2" w14:textId="77F976E1" w:rsidR="00E74BD5" w:rsidRPr="00F01663" w:rsidRDefault="00E74BD5" w:rsidP="00F01663">
      <w:pPr>
        <w:pStyle w:val="ListParagraph"/>
        <w:widowControl w:val="0"/>
        <w:numPr>
          <w:ilvl w:val="0"/>
          <w:numId w:val="7"/>
        </w:numPr>
        <w:autoSpaceDE w:val="0"/>
        <w:autoSpaceDN w:val="0"/>
        <w:adjustRightInd w:val="0"/>
        <w:ind w:left="284" w:hanging="284"/>
        <w:rPr>
          <w:rFonts w:ascii="Assistant" w:eastAsia="Times New Roman" w:hAnsi="Assistant" w:cs="Assistant" w:hint="cs"/>
        </w:rPr>
      </w:pPr>
      <w:r w:rsidRPr="00F01663">
        <w:rPr>
          <w:rFonts w:ascii="Assistant" w:eastAsia="Times New Roman" w:hAnsi="Assistant" w:cs="Assistant" w:hint="cs"/>
        </w:rPr>
        <w:t>will comply with BAES policies and procedures as outlined in the Learner Handbook</w:t>
      </w:r>
    </w:p>
    <w:p w14:paraId="75565A9B" w14:textId="2B0BD315" w:rsidR="00E74BD5" w:rsidRPr="00F01663" w:rsidRDefault="00E74BD5" w:rsidP="00F01663">
      <w:pPr>
        <w:pStyle w:val="ListParagraph"/>
        <w:widowControl w:val="0"/>
        <w:numPr>
          <w:ilvl w:val="0"/>
          <w:numId w:val="7"/>
        </w:numPr>
        <w:autoSpaceDE w:val="0"/>
        <w:autoSpaceDN w:val="0"/>
        <w:adjustRightInd w:val="0"/>
        <w:ind w:left="284" w:hanging="284"/>
        <w:rPr>
          <w:rFonts w:ascii="Assistant" w:eastAsia="Times New Roman" w:hAnsi="Assistant" w:cs="Assistant" w:hint="cs"/>
        </w:rPr>
      </w:pPr>
      <w:r w:rsidRPr="00F01663">
        <w:rPr>
          <w:rFonts w:ascii="Assistant" w:eastAsia="Times New Roman" w:hAnsi="Assistant" w:cs="Assistant" w:hint="cs"/>
        </w:rPr>
        <w:t>accept liability for payment of the stated fees</w:t>
      </w:r>
    </w:p>
    <w:p w14:paraId="0CDED211" w14:textId="76396DE5" w:rsidR="00E74BD5" w:rsidRPr="00F01663" w:rsidRDefault="00E74BD5" w:rsidP="00F01663">
      <w:pPr>
        <w:pStyle w:val="ListParagraph"/>
        <w:widowControl w:val="0"/>
        <w:numPr>
          <w:ilvl w:val="0"/>
          <w:numId w:val="7"/>
        </w:numPr>
        <w:autoSpaceDE w:val="0"/>
        <w:autoSpaceDN w:val="0"/>
        <w:adjustRightInd w:val="0"/>
        <w:ind w:left="284" w:hanging="284"/>
        <w:rPr>
          <w:rFonts w:ascii="Assistant" w:eastAsia="Times New Roman" w:hAnsi="Assistant" w:cs="Assistant" w:hint="cs"/>
        </w:rPr>
      </w:pPr>
      <w:r w:rsidRPr="00F01663">
        <w:rPr>
          <w:rFonts w:ascii="Assistant" w:eastAsia="Times New Roman" w:hAnsi="Assistant" w:cs="Assistant" w:hint="cs"/>
        </w:rPr>
        <w:t>understand and accept BAES policies on Fees and Fee Remission.</w:t>
      </w:r>
    </w:p>
    <w:p w14:paraId="5B2D7D10" w14:textId="276F724D" w:rsidR="00E74BD5" w:rsidRPr="00F01663" w:rsidRDefault="00E74BD5" w:rsidP="00F01663">
      <w:pPr>
        <w:pStyle w:val="ListParagraph"/>
        <w:widowControl w:val="0"/>
        <w:numPr>
          <w:ilvl w:val="0"/>
          <w:numId w:val="7"/>
        </w:numPr>
        <w:autoSpaceDE w:val="0"/>
        <w:autoSpaceDN w:val="0"/>
        <w:adjustRightInd w:val="0"/>
        <w:ind w:left="284" w:hanging="284"/>
        <w:rPr>
          <w:rFonts w:ascii="Assistant" w:eastAsia="Times New Roman" w:hAnsi="Assistant" w:cs="Assistant" w:hint="cs"/>
        </w:rPr>
      </w:pPr>
      <w:r w:rsidRPr="00F01663">
        <w:rPr>
          <w:rFonts w:ascii="Assistant" w:eastAsia="Times New Roman" w:hAnsi="Assistant" w:cs="Assistant" w:hint="cs"/>
        </w:rPr>
        <w:t xml:space="preserve">accept that BAES only refunds fees if I withdraw within 10 days of enrolling and before the course has started or where BAES </w:t>
      </w:r>
      <w:proofErr w:type="gramStart"/>
      <w:r w:rsidRPr="00F01663">
        <w:rPr>
          <w:rFonts w:ascii="Assistant" w:eastAsia="Times New Roman" w:hAnsi="Assistant" w:cs="Assistant" w:hint="cs"/>
        </w:rPr>
        <w:t>has to</w:t>
      </w:r>
      <w:proofErr w:type="gramEnd"/>
      <w:r w:rsidRPr="00F01663">
        <w:rPr>
          <w:rFonts w:ascii="Assistant" w:eastAsia="Times New Roman" w:hAnsi="Assistant" w:cs="Assistant" w:hint="cs"/>
        </w:rPr>
        <w:t xml:space="preserve"> close a course.</w:t>
      </w:r>
    </w:p>
    <w:p w14:paraId="7B23B310" w14:textId="56733558" w:rsidR="00E74BD5" w:rsidRPr="00F01663" w:rsidRDefault="00E74BD5" w:rsidP="00F01663">
      <w:pPr>
        <w:pStyle w:val="ListParagraph"/>
        <w:widowControl w:val="0"/>
        <w:numPr>
          <w:ilvl w:val="0"/>
          <w:numId w:val="7"/>
        </w:numPr>
        <w:autoSpaceDE w:val="0"/>
        <w:autoSpaceDN w:val="0"/>
        <w:adjustRightInd w:val="0"/>
        <w:ind w:left="284" w:hanging="284"/>
        <w:rPr>
          <w:rFonts w:ascii="Assistant" w:eastAsia="Times New Roman" w:hAnsi="Assistant" w:cs="Assistant" w:hint="cs"/>
        </w:rPr>
      </w:pPr>
      <w:r w:rsidRPr="00F01663">
        <w:rPr>
          <w:rFonts w:ascii="Assistant" w:eastAsia="Times New Roman" w:hAnsi="Assistant" w:cs="Assistant" w:hint="cs"/>
        </w:rPr>
        <w:t>understand that most courses delivered by BAES are fully or partly funded by the Education and Skills Funding Agency and most vocational courses are part-funded by the European Social Fund</w:t>
      </w:r>
    </w:p>
    <w:p w14:paraId="23996E5E" w14:textId="77777777" w:rsidR="00E74BD5" w:rsidRPr="00E74BD5" w:rsidRDefault="00E74BD5" w:rsidP="00E74BD5">
      <w:pPr>
        <w:widowControl w:val="0"/>
        <w:autoSpaceDE w:val="0"/>
        <w:autoSpaceDN w:val="0"/>
        <w:adjustRightInd w:val="0"/>
        <w:spacing w:before="240" w:after="100"/>
        <w:ind w:left="-426"/>
        <w:rPr>
          <w:rFonts w:ascii="Assistant" w:eastAsia="Times New Roman" w:hAnsi="Assistant" w:cs="Assistant" w:hint="cs"/>
          <w:b/>
          <w:bCs/>
          <w:color w:val="231F20"/>
        </w:rPr>
      </w:pPr>
      <w:r w:rsidRPr="00E74BD5">
        <w:rPr>
          <w:rFonts w:ascii="Assistant" w:eastAsia="Times New Roman" w:hAnsi="Assistant" w:cs="Assistant" w:hint="cs"/>
          <w:b/>
          <w:bCs/>
          <w:color w:val="231F20"/>
        </w:rPr>
        <w:t>LEARNER DECLARATION - ALL LEARNERS TO COMPLETE</w:t>
      </w:r>
    </w:p>
    <w:tbl>
      <w:tblPr>
        <w:tblW w:w="11196" w:type="dxa"/>
        <w:tblInd w:w="-8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0"/>
        <w:gridCol w:w="5423"/>
        <w:gridCol w:w="3763"/>
      </w:tblGrid>
      <w:tr w:rsidR="00E74BD5" w:rsidRPr="00E74BD5" w14:paraId="38FE5D65" w14:textId="77777777" w:rsidTr="00F01663">
        <w:trPr>
          <w:trHeight w:val="1155"/>
        </w:trPr>
        <w:tc>
          <w:tcPr>
            <w:tcW w:w="11196" w:type="dxa"/>
            <w:gridSpan w:val="3"/>
            <w:tcBorders>
              <w:top w:val="single" w:sz="6" w:space="0" w:color="auto"/>
              <w:left w:val="single" w:sz="6" w:space="0" w:color="auto"/>
              <w:bottom w:val="nil"/>
              <w:right w:val="single" w:sz="6" w:space="0" w:color="auto"/>
            </w:tcBorders>
          </w:tcPr>
          <w:p w14:paraId="502BC1DF"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rPr>
            </w:pPr>
            <w:r w:rsidRPr="00E74BD5">
              <w:rPr>
                <w:rFonts w:ascii="Assistant" w:eastAsia="Times New Roman" w:hAnsi="Assistant" w:cs="Assistant" w:hint="cs"/>
              </w:rPr>
              <w:t xml:space="preserve">The information I have given is true and accurate and I will inform Birmingham Adult Education Service of any changes. </w:t>
            </w:r>
          </w:p>
          <w:p w14:paraId="39B96AEB"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rPr>
            </w:pPr>
            <w:r w:rsidRPr="00E74BD5">
              <w:rPr>
                <w:rFonts w:ascii="Assistant" w:eastAsia="Times New Roman" w:hAnsi="Assistant" w:cs="Assistant" w:hint="cs"/>
              </w:rPr>
              <w:t xml:space="preserve">I agree to attend all sessions planned for my course/s and to take exams and accreditations for qualification courses. </w:t>
            </w:r>
          </w:p>
          <w:p w14:paraId="19478A39"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rPr>
            </w:pPr>
          </w:p>
          <w:p w14:paraId="688E5FCE"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rPr>
            </w:pPr>
            <w:r w:rsidRPr="00E74BD5">
              <w:rPr>
                <w:rFonts w:ascii="Assistant" w:eastAsia="Times New Roman" w:hAnsi="Assistant" w:cs="Assistant" w:hint="cs"/>
              </w:rPr>
              <w:t>I understand that I will be liable to pay the full course fee/s for the course/s identified above should evidence be found contrary to the declaration above. I have read and accept the Terms and Conditions.</w:t>
            </w:r>
          </w:p>
        </w:tc>
      </w:tr>
      <w:tr w:rsidR="00E74BD5" w:rsidRPr="00E74BD5" w14:paraId="4DB9353F" w14:textId="77777777" w:rsidTr="00F01663">
        <w:trPr>
          <w:trHeight w:val="691"/>
        </w:trPr>
        <w:tc>
          <w:tcPr>
            <w:tcW w:w="2010" w:type="dxa"/>
            <w:tcBorders>
              <w:top w:val="nil"/>
              <w:left w:val="single" w:sz="6" w:space="0" w:color="auto"/>
              <w:bottom w:val="nil"/>
              <w:right w:val="nil"/>
            </w:tcBorders>
          </w:tcPr>
          <w:p w14:paraId="1151B353"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rPr>
            </w:pPr>
          </w:p>
          <w:p w14:paraId="06594382"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rPr>
            </w:pPr>
            <w:r w:rsidRPr="00E74BD5">
              <w:rPr>
                <w:rFonts w:ascii="Assistant" w:eastAsia="Times New Roman" w:hAnsi="Assistant" w:cs="Assistant" w:hint="cs"/>
              </w:rPr>
              <w:t>Learner signature</w:t>
            </w:r>
          </w:p>
        </w:tc>
        <w:tc>
          <w:tcPr>
            <w:tcW w:w="5423" w:type="dxa"/>
            <w:tcBorders>
              <w:top w:val="nil"/>
              <w:left w:val="nil"/>
              <w:bottom w:val="nil"/>
              <w:right w:val="nil"/>
            </w:tcBorders>
          </w:tcPr>
          <w:p w14:paraId="297F893A"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rPr>
            </w:pPr>
          </w:p>
          <w:p w14:paraId="1CC035FD" w14:textId="3A091C26" w:rsidR="00E74BD5" w:rsidRPr="00E74BD5" w:rsidRDefault="00E74BD5" w:rsidP="00E74BD5">
            <w:pPr>
              <w:widowControl w:val="0"/>
              <w:autoSpaceDE w:val="0"/>
              <w:autoSpaceDN w:val="0"/>
              <w:adjustRightInd w:val="0"/>
              <w:spacing w:line="252" w:lineRule="auto"/>
              <w:rPr>
                <w:rFonts w:ascii="Assistant" w:eastAsia="Times New Roman" w:hAnsi="Assistant" w:cs="Assistant" w:hint="cs"/>
              </w:rPr>
            </w:pPr>
          </w:p>
        </w:tc>
        <w:tc>
          <w:tcPr>
            <w:tcW w:w="3763" w:type="dxa"/>
            <w:tcBorders>
              <w:top w:val="nil"/>
              <w:left w:val="nil"/>
              <w:bottom w:val="nil"/>
              <w:right w:val="single" w:sz="6" w:space="0" w:color="auto"/>
            </w:tcBorders>
          </w:tcPr>
          <w:p w14:paraId="14E3DC11"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rPr>
            </w:pPr>
          </w:p>
          <w:p w14:paraId="78436CFE" w14:textId="2C6C88E9" w:rsidR="00E74BD5" w:rsidRPr="00E74BD5" w:rsidRDefault="00E74BD5" w:rsidP="00E74BD5">
            <w:pPr>
              <w:widowControl w:val="0"/>
              <w:autoSpaceDE w:val="0"/>
              <w:autoSpaceDN w:val="0"/>
              <w:adjustRightInd w:val="0"/>
              <w:spacing w:line="252" w:lineRule="auto"/>
              <w:rPr>
                <w:rFonts w:ascii="Assistant" w:eastAsia="Times New Roman" w:hAnsi="Assistant" w:cs="Assistant" w:hint="cs"/>
              </w:rPr>
            </w:pPr>
            <w:r w:rsidRPr="00E74BD5">
              <w:rPr>
                <w:rFonts w:ascii="Assistant" w:eastAsia="Times New Roman" w:hAnsi="Assistant" w:cs="Assistant" w:hint="cs"/>
              </w:rPr>
              <w:t>Dat</w:t>
            </w:r>
            <w:r w:rsidR="00F01663">
              <w:rPr>
                <w:rFonts w:ascii="Assistant" w:eastAsia="Times New Roman" w:hAnsi="Assistant" w:cs="Assistant"/>
              </w:rPr>
              <w:t>e</w:t>
            </w:r>
          </w:p>
        </w:tc>
      </w:tr>
      <w:tr w:rsidR="00E74BD5" w:rsidRPr="00E74BD5" w14:paraId="5B28581D" w14:textId="77777777" w:rsidTr="00F01663">
        <w:trPr>
          <w:trHeight w:val="338"/>
        </w:trPr>
        <w:tc>
          <w:tcPr>
            <w:tcW w:w="2010" w:type="dxa"/>
            <w:tcBorders>
              <w:top w:val="nil"/>
              <w:left w:val="single" w:sz="6" w:space="0" w:color="auto"/>
              <w:bottom w:val="single" w:sz="6" w:space="0" w:color="auto"/>
              <w:right w:val="nil"/>
            </w:tcBorders>
          </w:tcPr>
          <w:p w14:paraId="553C9E28" w14:textId="7777777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rPr>
            </w:pPr>
            <w:r w:rsidRPr="00E74BD5">
              <w:rPr>
                <w:rFonts w:ascii="Assistant" w:eastAsia="Times New Roman" w:hAnsi="Assistant" w:cs="Assistant" w:hint="cs"/>
              </w:rPr>
              <w:t>Staff signature</w:t>
            </w:r>
          </w:p>
        </w:tc>
        <w:tc>
          <w:tcPr>
            <w:tcW w:w="5423" w:type="dxa"/>
            <w:tcBorders>
              <w:top w:val="nil"/>
              <w:left w:val="nil"/>
              <w:bottom w:val="single" w:sz="6" w:space="0" w:color="auto"/>
              <w:right w:val="nil"/>
            </w:tcBorders>
          </w:tcPr>
          <w:p w14:paraId="118C506E" w14:textId="2CDE4DA7" w:rsidR="00E74BD5" w:rsidRPr="00E74BD5" w:rsidRDefault="00E74BD5" w:rsidP="00E74BD5">
            <w:pPr>
              <w:widowControl w:val="0"/>
              <w:autoSpaceDE w:val="0"/>
              <w:autoSpaceDN w:val="0"/>
              <w:adjustRightInd w:val="0"/>
              <w:spacing w:line="252" w:lineRule="auto"/>
              <w:rPr>
                <w:rFonts w:ascii="Assistant" w:eastAsia="Times New Roman" w:hAnsi="Assistant" w:cs="Assistant" w:hint="cs"/>
              </w:rPr>
            </w:pPr>
          </w:p>
        </w:tc>
        <w:tc>
          <w:tcPr>
            <w:tcW w:w="3763" w:type="dxa"/>
            <w:tcBorders>
              <w:top w:val="nil"/>
              <w:left w:val="nil"/>
              <w:bottom w:val="single" w:sz="6" w:space="0" w:color="auto"/>
              <w:right w:val="single" w:sz="6" w:space="0" w:color="auto"/>
            </w:tcBorders>
          </w:tcPr>
          <w:p w14:paraId="4EF65504" w14:textId="16C6ED4B" w:rsidR="00E74BD5" w:rsidRPr="00E74BD5" w:rsidRDefault="00E74BD5" w:rsidP="00E74BD5">
            <w:pPr>
              <w:widowControl w:val="0"/>
              <w:autoSpaceDE w:val="0"/>
              <w:autoSpaceDN w:val="0"/>
              <w:adjustRightInd w:val="0"/>
              <w:spacing w:line="252" w:lineRule="auto"/>
              <w:rPr>
                <w:rFonts w:ascii="Assistant" w:eastAsia="Times New Roman" w:hAnsi="Assistant" w:cs="Assistant" w:hint="cs"/>
              </w:rPr>
            </w:pPr>
            <w:r w:rsidRPr="00E74BD5">
              <w:rPr>
                <w:rFonts w:ascii="Assistant" w:eastAsia="Times New Roman" w:hAnsi="Assistant" w:cs="Assistant" w:hint="cs"/>
              </w:rPr>
              <w:t xml:space="preserve">Date </w:t>
            </w:r>
          </w:p>
        </w:tc>
      </w:tr>
    </w:tbl>
    <w:p w14:paraId="35C92C53" w14:textId="184AA529" w:rsidR="00E74BD5" w:rsidRPr="00E74BD5" w:rsidRDefault="00E74BD5" w:rsidP="00F01663">
      <w:pPr>
        <w:widowControl w:val="0"/>
        <w:autoSpaceDE w:val="0"/>
        <w:autoSpaceDN w:val="0"/>
        <w:adjustRightInd w:val="0"/>
        <w:spacing w:after="60"/>
        <w:ind w:left="284"/>
        <w:jc w:val="center"/>
        <w:rPr>
          <w:rFonts w:ascii="Assistant" w:eastAsia="Times New Roman" w:hAnsi="Assistant" w:cs="Assistant" w:hint="cs"/>
          <w:sz w:val="17"/>
          <w:szCs w:val="17"/>
        </w:rPr>
      </w:pPr>
      <w:r w:rsidRPr="00E74BD5">
        <w:rPr>
          <w:rFonts w:ascii="Assistant" w:eastAsia="Times New Roman" w:hAnsi="Assistant" w:cs="Assistant" w:hint="cs"/>
          <w:noProof/>
          <w:sz w:val="17"/>
          <w:szCs w:val="17"/>
        </w:rPr>
        <w:drawing>
          <wp:inline distT="0" distB="0" distL="0" distR="0" wp14:anchorId="3E779381" wp14:editId="577D2D77">
            <wp:extent cx="812800" cy="383611"/>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2194" cy="388045"/>
                    </a:xfrm>
                    <a:prstGeom prst="rect">
                      <a:avLst/>
                    </a:prstGeom>
                    <a:noFill/>
                    <a:ln>
                      <a:noFill/>
                    </a:ln>
                  </pic:spPr>
                </pic:pic>
              </a:graphicData>
            </a:graphic>
          </wp:inline>
        </w:drawing>
      </w:r>
      <w:r w:rsidRPr="00E74BD5">
        <w:rPr>
          <w:rFonts w:ascii="Assistant" w:eastAsia="Times New Roman" w:hAnsi="Assistant" w:cs="Assistant" w:hint="cs"/>
          <w:noProof/>
          <w:sz w:val="17"/>
          <w:szCs w:val="17"/>
        </w:rPr>
        <w:drawing>
          <wp:inline distT="0" distB="0" distL="0" distR="0" wp14:anchorId="0C6280E0" wp14:editId="0B9F55E3">
            <wp:extent cx="493911" cy="4826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004" cy="487577"/>
                    </a:xfrm>
                    <a:prstGeom prst="rect">
                      <a:avLst/>
                    </a:prstGeom>
                    <a:noFill/>
                    <a:ln>
                      <a:noFill/>
                    </a:ln>
                  </pic:spPr>
                </pic:pic>
              </a:graphicData>
            </a:graphic>
          </wp:inline>
        </w:drawing>
      </w:r>
      <w:r w:rsidRPr="00E74BD5">
        <w:rPr>
          <w:rFonts w:ascii="Assistant" w:eastAsia="Times New Roman" w:hAnsi="Assistant" w:cs="Assistant" w:hint="cs"/>
          <w:noProof/>
          <w:sz w:val="17"/>
          <w:szCs w:val="17"/>
        </w:rPr>
        <w:drawing>
          <wp:inline distT="0" distB="0" distL="0" distR="0" wp14:anchorId="39F6D004" wp14:editId="6FC708A5">
            <wp:extent cx="338667" cy="2540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813" cy="256359"/>
                    </a:xfrm>
                    <a:prstGeom prst="rect">
                      <a:avLst/>
                    </a:prstGeom>
                    <a:noFill/>
                    <a:ln>
                      <a:noFill/>
                    </a:ln>
                  </pic:spPr>
                </pic:pic>
              </a:graphicData>
            </a:graphic>
          </wp:inline>
        </w:drawing>
      </w:r>
      <w:r w:rsidRPr="00E74BD5">
        <w:rPr>
          <w:rFonts w:ascii="Assistant" w:eastAsia="Times New Roman" w:hAnsi="Assistant" w:cs="Assistant" w:hint="cs"/>
          <w:noProof/>
          <w:sz w:val="17"/>
          <w:szCs w:val="17"/>
        </w:rPr>
        <w:drawing>
          <wp:inline distT="0" distB="0" distL="0" distR="0" wp14:anchorId="4C96FD99" wp14:editId="3CA0DF64">
            <wp:extent cx="908050" cy="320488"/>
            <wp:effectExtent l="0" t="0" r="635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1652" cy="325289"/>
                    </a:xfrm>
                    <a:prstGeom prst="rect">
                      <a:avLst/>
                    </a:prstGeom>
                    <a:noFill/>
                    <a:ln>
                      <a:noFill/>
                    </a:ln>
                  </pic:spPr>
                </pic:pic>
              </a:graphicData>
            </a:graphic>
          </wp:inline>
        </w:drawing>
      </w:r>
      <w:r w:rsidRPr="00E74BD5">
        <w:rPr>
          <w:rFonts w:ascii="Assistant" w:eastAsia="Times New Roman" w:hAnsi="Assistant" w:cs="Assistant" w:hint="cs"/>
          <w:noProof/>
          <w:sz w:val="17"/>
          <w:szCs w:val="17"/>
        </w:rPr>
        <w:drawing>
          <wp:inline distT="0" distB="0" distL="0" distR="0" wp14:anchorId="578BAFBF" wp14:editId="56FD11E5">
            <wp:extent cx="844550" cy="6297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8861" cy="640443"/>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2197"/>
        <w:gridCol w:w="2197"/>
        <w:gridCol w:w="2204"/>
      </w:tblGrid>
      <w:tr w:rsidR="00240728" w:rsidRPr="00240728" w14:paraId="79CDAB7B" w14:textId="77777777" w:rsidTr="00240728">
        <w:tc>
          <w:tcPr>
            <w:tcW w:w="9180" w:type="dxa"/>
            <w:gridSpan w:val="4"/>
            <w:shd w:val="clear" w:color="auto" w:fill="9CC2E5" w:themeFill="accent5" w:themeFillTint="99"/>
          </w:tcPr>
          <w:p w14:paraId="34E61558" w14:textId="77777777" w:rsidR="00E74BD5" w:rsidRPr="00240728" w:rsidRDefault="00E74BD5" w:rsidP="00E74BD5">
            <w:pPr>
              <w:spacing w:line="0" w:lineRule="atLeast"/>
              <w:ind w:left="120"/>
              <w:rPr>
                <w:rFonts w:ascii="Assistant" w:eastAsia="Arial" w:hAnsi="Assistant" w:cs="Assistant" w:hint="cs"/>
                <w:b/>
                <w:color w:val="000000" w:themeColor="text1"/>
                <w:sz w:val="24"/>
              </w:rPr>
            </w:pPr>
            <w:r w:rsidRPr="00211B28">
              <w:rPr>
                <w:rFonts w:ascii="Assistant" w:eastAsia="Times New Roman" w:hAnsi="Assistant" w:cs="Assistant" w:hint="cs"/>
                <w:b/>
                <w:bCs/>
                <w:color w:val="000000" w:themeColor="text1"/>
                <w:sz w:val="24"/>
                <w:szCs w:val="24"/>
              </w:rPr>
              <w:lastRenderedPageBreak/>
              <w:t>PRINCE2®</w:t>
            </w:r>
            <w:r w:rsidRPr="00211B28">
              <w:rPr>
                <w:rFonts w:ascii="Assistant" w:eastAsia="Times New Roman" w:hAnsi="Assistant" w:cs="Assistant" w:hint="cs"/>
                <w:color w:val="000000" w:themeColor="text1"/>
                <w:sz w:val="24"/>
                <w:szCs w:val="24"/>
              </w:rPr>
              <w:t> </w:t>
            </w:r>
            <w:r w:rsidRPr="00240728">
              <w:rPr>
                <w:rFonts w:ascii="Assistant" w:eastAsia="Times New Roman" w:hAnsi="Assistant" w:cs="Assistant" w:hint="cs"/>
                <w:color w:val="000000" w:themeColor="text1"/>
                <w:sz w:val="24"/>
                <w:szCs w:val="24"/>
              </w:rPr>
              <w:t>6th Edition</w:t>
            </w:r>
            <w:r w:rsidRPr="00240728">
              <w:rPr>
                <w:rFonts w:ascii="Assistant" w:eastAsia="Arial" w:hAnsi="Assistant" w:cs="Assistant" w:hint="cs"/>
                <w:b/>
                <w:color w:val="000000" w:themeColor="text1"/>
                <w:sz w:val="24"/>
              </w:rPr>
              <w:t xml:space="preserve"> (Tick One Only)</w:t>
            </w:r>
          </w:p>
        </w:tc>
      </w:tr>
      <w:tr w:rsidR="00240728" w:rsidRPr="00240728" w14:paraId="5D1DFD25" w14:textId="77777777" w:rsidTr="00240728">
        <w:tc>
          <w:tcPr>
            <w:tcW w:w="2582" w:type="dxa"/>
            <w:shd w:val="clear" w:color="auto" w:fill="9CC2E5" w:themeFill="accent5" w:themeFillTint="99"/>
          </w:tcPr>
          <w:p w14:paraId="623877B5" w14:textId="77777777" w:rsidR="00E74BD5" w:rsidRPr="00240728" w:rsidRDefault="00E74BD5" w:rsidP="00E74BD5">
            <w:pPr>
              <w:spacing w:line="276" w:lineRule="exact"/>
              <w:jc w:val="center"/>
              <w:rPr>
                <w:rFonts w:ascii="Assistant" w:eastAsia="Wingdings 2" w:hAnsi="Assistant" w:cs="Assistant" w:hint="cs"/>
                <w:b/>
                <w:color w:val="000000" w:themeColor="text1"/>
              </w:rPr>
            </w:pPr>
            <w:r w:rsidRPr="00240728">
              <w:rPr>
                <w:rFonts w:ascii="Assistant" w:eastAsia="Wingdings 2" w:hAnsi="Assistant" w:cs="Assistant" w:hint="cs"/>
                <w:b/>
                <w:color w:val="000000" w:themeColor="text1"/>
              </w:rPr>
              <w:t>Foundation</w:t>
            </w:r>
          </w:p>
          <w:p w14:paraId="2B55357E" w14:textId="77777777" w:rsidR="00E74BD5" w:rsidRPr="00240728" w:rsidRDefault="00E74BD5" w:rsidP="00E74BD5">
            <w:pPr>
              <w:spacing w:line="276" w:lineRule="exact"/>
              <w:jc w:val="center"/>
              <w:rPr>
                <w:rFonts w:ascii="Assistant" w:eastAsia="Wingdings 2" w:hAnsi="Assistant" w:cs="Assistant" w:hint="cs"/>
                <w:b/>
                <w:color w:val="000000" w:themeColor="text1"/>
              </w:rPr>
            </w:pPr>
            <w:r w:rsidRPr="00240728">
              <w:rPr>
                <w:rFonts w:ascii="Assistant" w:eastAsia="Wingdings 2" w:hAnsi="Assistant" w:cs="Assistant" w:hint="cs"/>
                <w:b/>
                <w:color w:val="000000" w:themeColor="text1"/>
              </w:rPr>
              <w:t>(3 days)</w:t>
            </w:r>
          </w:p>
        </w:tc>
        <w:tc>
          <w:tcPr>
            <w:tcW w:w="2197" w:type="dxa"/>
            <w:shd w:val="clear" w:color="auto" w:fill="9CC2E5" w:themeFill="accent5" w:themeFillTint="99"/>
          </w:tcPr>
          <w:p w14:paraId="7EF1FB56" w14:textId="77777777" w:rsidR="00E74BD5" w:rsidRPr="00240728" w:rsidRDefault="00E74BD5" w:rsidP="00E74BD5">
            <w:pPr>
              <w:spacing w:line="276" w:lineRule="exact"/>
              <w:jc w:val="center"/>
              <w:rPr>
                <w:rFonts w:ascii="Assistant" w:eastAsia="Wingdings 2" w:hAnsi="Assistant" w:cs="Assistant" w:hint="cs"/>
                <w:b/>
                <w:color w:val="000000" w:themeColor="text1"/>
              </w:rPr>
            </w:pPr>
            <w:r w:rsidRPr="00240728">
              <w:rPr>
                <w:rFonts w:ascii="Assistant" w:eastAsia="Wingdings 2" w:hAnsi="Assistant" w:cs="Assistant" w:hint="cs"/>
                <w:b/>
                <w:color w:val="000000" w:themeColor="text1"/>
              </w:rPr>
              <w:t xml:space="preserve">Foundation &amp; Practitioner </w:t>
            </w:r>
          </w:p>
          <w:p w14:paraId="244406E8" w14:textId="77777777" w:rsidR="00E74BD5" w:rsidRPr="00240728" w:rsidRDefault="00E74BD5" w:rsidP="00E74BD5">
            <w:pPr>
              <w:spacing w:line="276" w:lineRule="exact"/>
              <w:jc w:val="center"/>
              <w:rPr>
                <w:rFonts w:ascii="Assistant" w:eastAsia="Wingdings 2" w:hAnsi="Assistant" w:cs="Assistant" w:hint="cs"/>
                <w:b/>
                <w:color w:val="000000" w:themeColor="text1"/>
              </w:rPr>
            </w:pPr>
            <w:r w:rsidRPr="00240728">
              <w:rPr>
                <w:rFonts w:ascii="Assistant" w:eastAsia="Wingdings 2" w:hAnsi="Assistant" w:cs="Assistant" w:hint="cs"/>
                <w:b/>
                <w:color w:val="000000" w:themeColor="text1"/>
              </w:rPr>
              <w:t>(5 days)</w:t>
            </w:r>
          </w:p>
        </w:tc>
        <w:tc>
          <w:tcPr>
            <w:tcW w:w="2197" w:type="dxa"/>
            <w:shd w:val="clear" w:color="auto" w:fill="9CC2E5" w:themeFill="accent5" w:themeFillTint="99"/>
          </w:tcPr>
          <w:p w14:paraId="60C9C513" w14:textId="77777777" w:rsidR="00E74BD5" w:rsidRPr="00240728" w:rsidRDefault="00E74BD5" w:rsidP="00E74BD5">
            <w:pPr>
              <w:spacing w:line="276" w:lineRule="exact"/>
              <w:jc w:val="center"/>
              <w:rPr>
                <w:rFonts w:ascii="Assistant" w:eastAsia="Wingdings 2" w:hAnsi="Assistant" w:cs="Assistant" w:hint="cs"/>
                <w:b/>
                <w:color w:val="000000" w:themeColor="text1"/>
              </w:rPr>
            </w:pPr>
            <w:r w:rsidRPr="00240728">
              <w:rPr>
                <w:rFonts w:ascii="Assistant" w:eastAsia="Wingdings 2" w:hAnsi="Assistant" w:cs="Assistant" w:hint="cs"/>
                <w:b/>
                <w:color w:val="000000" w:themeColor="text1"/>
              </w:rPr>
              <w:t xml:space="preserve">Practitioner </w:t>
            </w:r>
          </w:p>
          <w:p w14:paraId="379A5F17" w14:textId="77777777" w:rsidR="00E74BD5" w:rsidRPr="00240728" w:rsidRDefault="00E74BD5" w:rsidP="00E74BD5">
            <w:pPr>
              <w:spacing w:line="276" w:lineRule="exact"/>
              <w:jc w:val="center"/>
              <w:rPr>
                <w:rFonts w:ascii="Assistant" w:eastAsia="Wingdings 2" w:hAnsi="Assistant" w:cs="Assistant" w:hint="cs"/>
                <w:b/>
                <w:color w:val="000000" w:themeColor="text1"/>
              </w:rPr>
            </w:pPr>
            <w:r w:rsidRPr="00240728">
              <w:rPr>
                <w:rFonts w:ascii="Assistant" w:eastAsia="Wingdings 2" w:hAnsi="Assistant" w:cs="Assistant" w:hint="cs"/>
                <w:b/>
                <w:color w:val="000000" w:themeColor="text1"/>
              </w:rPr>
              <w:t>(2 days)</w:t>
            </w:r>
          </w:p>
        </w:tc>
        <w:tc>
          <w:tcPr>
            <w:tcW w:w="2204" w:type="dxa"/>
            <w:shd w:val="clear" w:color="auto" w:fill="9CC2E5" w:themeFill="accent5" w:themeFillTint="99"/>
          </w:tcPr>
          <w:p w14:paraId="383ED27E" w14:textId="77777777" w:rsidR="00E74BD5" w:rsidRPr="00240728" w:rsidRDefault="00E74BD5" w:rsidP="00E74BD5">
            <w:pPr>
              <w:spacing w:line="276" w:lineRule="exact"/>
              <w:jc w:val="center"/>
              <w:rPr>
                <w:rFonts w:ascii="Assistant" w:eastAsia="Wingdings 2" w:hAnsi="Assistant" w:cs="Assistant" w:hint="cs"/>
                <w:b/>
                <w:color w:val="000000" w:themeColor="text1"/>
              </w:rPr>
            </w:pPr>
            <w:r w:rsidRPr="00240728">
              <w:rPr>
                <w:rFonts w:ascii="Assistant" w:eastAsia="Wingdings 2" w:hAnsi="Assistant" w:cs="Assistant" w:hint="cs"/>
                <w:b/>
                <w:color w:val="000000" w:themeColor="text1"/>
              </w:rPr>
              <w:t>Practitioner Re-Registration (2 days)</w:t>
            </w:r>
          </w:p>
        </w:tc>
      </w:tr>
      <w:tr w:rsidR="00240728" w:rsidRPr="00240728" w14:paraId="0D96089E" w14:textId="77777777" w:rsidTr="00F01663">
        <w:tc>
          <w:tcPr>
            <w:tcW w:w="2582" w:type="dxa"/>
            <w:shd w:val="clear" w:color="auto" w:fill="auto"/>
          </w:tcPr>
          <w:p w14:paraId="62855852" w14:textId="77777777" w:rsidR="00E74BD5" w:rsidRPr="00240728" w:rsidRDefault="00E74BD5" w:rsidP="00E74BD5">
            <w:pPr>
              <w:spacing w:line="276" w:lineRule="exact"/>
              <w:jc w:val="center"/>
              <w:rPr>
                <w:rFonts w:ascii="Assistant" w:eastAsia="Wingdings 2" w:hAnsi="Assistant" w:cs="Assistant" w:hint="cs"/>
                <w:color w:val="000000" w:themeColor="text1"/>
              </w:rPr>
            </w:pPr>
            <w:r w:rsidRPr="00240728">
              <w:rPr>
                <w:rFonts w:ascii="Assistant" w:eastAsia="Wingdings 2" w:hAnsi="Assistant" w:cs="Assistant" w:hint="cs"/>
                <w:color w:val="000000" w:themeColor="text1"/>
              </w:rPr>
              <w:sym w:font="Wingdings 2" w:char="F0A3"/>
            </w:r>
          </w:p>
          <w:p w14:paraId="309A2080" w14:textId="77777777" w:rsidR="00E74BD5" w:rsidRPr="00240728" w:rsidRDefault="00E74BD5" w:rsidP="00E74BD5">
            <w:pPr>
              <w:spacing w:line="276" w:lineRule="exact"/>
              <w:jc w:val="center"/>
              <w:rPr>
                <w:rFonts w:ascii="Assistant" w:eastAsia="Wingdings 2" w:hAnsi="Assistant" w:cs="Assistant" w:hint="cs"/>
                <w:color w:val="000000" w:themeColor="text1"/>
              </w:rPr>
            </w:pPr>
            <w:r w:rsidRPr="00240728">
              <w:rPr>
                <w:rFonts w:ascii="Assistant" w:eastAsia="Wingdings 2" w:hAnsi="Assistant" w:cs="Assistant" w:hint="cs"/>
                <w:color w:val="000000" w:themeColor="text1"/>
              </w:rPr>
              <w:t>£600</w:t>
            </w:r>
          </w:p>
        </w:tc>
        <w:tc>
          <w:tcPr>
            <w:tcW w:w="2197" w:type="dxa"/>
            <w:shd w:val="clear" w:color="auto" w:fill="auto"/>
          </w:tcPr>
          <w:p w14:paraId="23DD98C2" w14:textId="77777777" w:rsidR="00E74BD5" w:rsidRPr="00240728" w:rsidRDefault="00E74BD5" w:rsidP="00E74BD5">
            <w:pPr>
              <w:spacing w:line="276" w:lineRule="exact"/>
              <w:jc w:val="center"/>
              <w:rPr>
                <w:rFonts w:ascii="Assistant" w:eastAsia="Wingdings 2" w:hAnsi="Assistant" w:cs="Assistant" w:hint="cs"/>
                <w:color w:val="000000" w:themeColor="text1"/>
              </w:rPr>
            </w:pPr>
            <w:r w:rsidRPr="00240728">
              <w:rPr>
                <w:rFonts w:ascii="Assistant" w:eastAsia="Wingdings 2" w:hAnsi="Assistant" w:cs="Assistant" w:hint="cs"/>
                <w:color w:val="000000" w:themeColor="text1"/>
              </w:rPr>
              <w:sym w:font="Wingdings 2" w:char="F0A3"/>
            </w:r>
          </w:p>
          <w:p w14:paraId="0739FE2E" w14:textId="77777777" w:rsidR="00E74BD5" w:rsidRPr="00240728" w:rsidRDefault="00E74BD5" w:rsidP="00E74BD5">
            <w:pPr>
              <w:spacing w:line="276" w:lineRule="exact"/>
              <w:jc w:val="center"/>
              <w:rPr>
                <w:rFonts w:ascii="Assistant" w:eastAsia="Wingdings 2" w:hAnsi="Assistant" w:cs="Assistant" w:hint="cs"/>
                <w:color w:val="000000" w:themeColor="text1"/>
              </w:rPr>
            </w:pPr>
            <w:r w:rsidRPr="00240728">
              <w:rPr>
                <w:rFonts w:ascii="Assistant" w:eastAsia="Wingdings 2" w:hAnsi="Assistant" w:cs="Assistant" w:hint="cs"/>
                <w:color w:val="000000" w:themeColor="text1"/>
              </w:rPr>
              <w:t>£1040</w:t>
            </w:r>
          </w:p>
        </w:tc>
        <w:tc>
          <w:tcPr>
            <w:tcW w:w="2197" w:type="dxa"/>
            <w:shd w:val="clear" w:color="auto" w:fill="auto"/>
          </w:tcPr>
          <w:p w14:paraId="56D8EAEC" w14:textId="77777777" w:rsidR="00E74BD5" w:rsidRPr="00240728" w:rsidRDefault="00E74BD5" w:rsidP="00E74BD5">
            <w:pPr>
              <w:spacing w:line="276" w:lineRule="exact"/>
              <w:jc w:val="center"/>
              <w:rPr>
                <w:rFonts w:ascii="Assistant" w:eastAsia="Wingdings 2" w:hAnsi="Assistant" w:cs="Assistant" w:hint="cs"/>
                <w:color w:val="000000" w:themeColor="text1"/>
              </w:rPr>
            </w:pPr>
            <w:r w:rsidRPr="00240728">
              <w:rPr>
                <w:rFonts w:ascii="Assistant" w:eastAsia="Wingdings 2" w:hAnsi="Assistant" w:cs="Assistant" w:hint="cs"/>
                <w:color w:val="000000" w:themeColor="text1"/>
              </w:rPr>
              <w:sym w:font="Wingdings 2" w:char="F0A3"/>
            </w:r>
          </w:p>
          <w:p w14:paraId="5AB9531F" w14:textId="77777777" w:rsidR="00E74BD5" w:rsidRPr="00240728" w:rsidRDefault="00E74BD5" w:rsidP="00E74BD5">
            <w:pPr>
              <w:spacing w:line="276" w:lineRule="exact"/>
              <w:jc w:val="center"/>
              <w:rPr>
                <w:rFonts w:ascii="Assistant" w:eastAsia="Wingdings 2" w:hAnsi="Assistant" w:cs="Assistant" w:hint="cs"/>
                <w:color w:val="000000" w:themeColor="text1"/>
              </w:rPr>
            </w:pPr>
            <w:r w:rsidRPr="00240728">
              <w:rPr>
                <w:rFonts w:ascii="Assistant" w:eastAsia="Wingdings 2" w:hAnsi="Assistant" w:cs="Assistant" w:hint="cs"/>
                <w:color w:val="000000" w:themeColor="text1"/>
              </w:rPr>
              <w:t>£550</w:t>
            </w:r>
          </w:p>
        </w:tc>
        <w:tc>
          <w:tcPr>
            <w:tcW w:w="2204" w:type="dxa"/>
            <w:shd w:val="clear" w:color="auto" w:fill="auto"/>
          </w:tcPr>
          <w:p w14:paraId="12B6C1FA" w14:textId="77777777" w:rsidR="00E74BD5" w:rsidRPr="00240728" w:rsidRDefault="00E74BD5" w:rsidP="00E74BD5">
            <w:pPr>
              <w:spacing w:line="276" w:lineRule="exact"/>
              <w:jc w:val="center"/>
              <w:rPr>
                <w:rFonts w:ascii="Assistant" w:eastAsia="Wingdings 2" w:hAnsi="Assistant" w:cs="Assistant" w:hint="cs"/>
                <w:color w:val="000000" w:themeColor="text1"/>
              </w:rPr>
            </w:pPr>
            <w:r w:rsidRPr="00240728">
              <w:rPr>
                <w:rFonts w:ascii="Assistant" w:eastAsia="Wingdings 2" w:hAnsi="Assistant" w:cs="Assistant" w:hint="cs"/>
                <w:color w:val="000000" w:themeColor="text1"/>
              </w:rPr>
              <w:sym w:font="Wingdings 2" w:char="F0A3"/>
            </w:r>
          </w:p>
          <w:p w14:paraId="083C5503" w14:textId="77777777" w:rsidR="00E74BD5" w:rsidRPr="00240728" w:rsidRDefault="00E74BD5" w:rsidP="00E74BD5">
            <w:pPr>
              <w:spacing w:line="276" w:lineRule="exact"/>
              <w:jc w:val="center"/>
              <w:rPr>
                <w:rFonts w:ascii="Assistant" w:eastAsia="Wingdings 2" w:hAnsi="Assistant" w:cs="Assistant" w:hint="cs"/>
                <w:color w:val="000000" w:themeColor="text1"/>
              </w:rPr>
            </w:pPr>
            <w:r w:rsidRPr="00240728">
              <w:rPr>
                <w:rFonts w:ascii="Assistant" w:eastAsia="Wingdings 2" w:hAnsi="Assistant" w:cs="Assistant" w:hint="cs"/>
                <w:color w:val="000000" w:themeColor="text1"/>
              </w:rPr>
              <w:t>£550</w:t>
            </w:r>
          </w:p>
        </w:tc>
      </w:tr>
      <w:tr w:rsidR="00240728" w:rsidRPr="00240728" w14:paraId="09F51AF0" w14:textId="77777777" w:rsidTr="00240728">
        <w:tc>
          <w:tcPr>
            <w:tcW w:w="2582" w:type="dxa"/>
            <w:shd w:val="clear" w:color="auto" w:fill="9CC2E5" w:themeFill="accent5" w:themeFillTint="99"/>
          </w:tcPr>
          <w:p w14:paraId="4FD55589" w14:textId="77777777" w:rsidR="00E74BD5" w:rsidRPr="00240728" w:rsidRDefault="00E74BD5" w:rsidP="00E74BD5">
            <w:pPr>
              <w:spacing w:line="276" w:lineRule="exact"/>
              <w:jc w:val="center"/>
              <w:rPr>
                <w:rFonts w:ascii="Assistant" w:eastAsia="Wingdings 2" w:hAnsi="Assistant" w:cs="Assistant" w:hint="cs"/>
                <w:b/>
                <w:color w:val="000000" w:themeColor="text1"/>
              </w:rPr>
            </w:pPr>
            <w:r w:rsidRPr="00240728">
              <w:rPr>
                <w:rFonts w:ascii="Assistant" w:eastAsia="Wingdings 2" w:hAnsi="Assistant" w:cs="Assistant" w:hint="cs"/>
                <w:b/>
                <w:color w:val="000000" w:themeColor="text1"/>
              </w:rPr>
              <w:t>Foundation Retake Only</w:t>
            </w:r>
          </w:p>
        </w:tc>
        <w:tc>
          <w:tcPr>
            <w:tcW w:w="2197" w:type="dxa"/>
            <w:shd w:val="clear" w:color="auto" w:fill="9CC2E5" w:themeFill="accent5" w:themeFillTint="99"/>
          </w:tcPr>
          <w:p w14:paraId="463F5531" w14:textId="77777777" w:rsidR="00E74BD5" w:rsidRPr="00240728" w:rsidRDefault="00E74BD5" w:rsidP="00E74BD5">
            <w:pPr>
              <w:spacing w:line="276" w:lineRule="exact"/>
              <w:jc w:val="center"/>
              <w:rPr>
                <w:rFonts w:ascii="Assistant" w:eastAsia="Wingdings 2" w:hAnsi="Assistant" w:cs="Assistant" w:hint="cs"/>
                <w:b/>
                <w:color w:val="000000" w:themeColor="text1"/>
              </w:rPr>
            </w:pPr>
          </w:p>
        </w:tc>
        <w:tc>
          <w:tcPr>
            <w:tcW w:w="2197" w:type="dxa"/>
            <w:shd w:val="clear" w:color="auto" w:fill="9CC2E5" w:themeFill="accent5" w:themeFillTint="99"/>
          </w:tcPr>
          <w:p w14:paraId="06B40C46" w14:textId="77777777" w:rsidR="00E74BD5" w:rsidRPr="00240728" w:rsidRDefault="00E74BD5" w:rsidP="00E74BD5">
            <w:pPr>
              <w:spacing w:line="276" w:lineRule="exact"/>
              <w:jc w:val="center"/>
              <w:rPr>
                <w:rFonts w:ascii="Assistant" w:eastAsia="Wingdings 2" w:hAnsi="Assistant" w:cs="Assistant" w:hint="cs"/>
                <w:b/>
                <w:color w:val="000000" w:themeColor="text1"/>
              </w:rPr>
            </w:pPr>
            <w:r w:rsidRPr="00240728">
              <w:rPr>
                <w:rFonts w:ascii="Assistant" w:eastAsia="Wingdings 2" w:hAnsi="Assistant" w:cs="Assistant" w:hint="cs"/>
                <w:b/>
                <w:color w:val="000000" w:themeColor="text1"/>
              </w:rPr>
              <w:t>Practitioner Retake Only</w:t>
            </w:r>
          </w:p>
        </w:tc>
        <w:tc>
          <w:tcPr>
            <w:tcW w:w="2204" w:type="dxa"/>
            <w:shd w:val="clear" w:color="auto" w:fill="9CC2E5" w:themeFill="accent5" w:themeFillTint="99"/>
          </w:tcPr>
          <w:p w14:paraId="44479A3E" w14:textId="77777777" w:rsidR="00E74BD5" w:rsidRPr="00240728" w:rsidRDefault="00E74BD5" w:rsidP="00E74BD5">
            <w:pPr>
              <w:spacing w:line="276" w:lineRule="exact"/>
              <w:jc w:val="center"/>
              <w:rPr>
                <w:rFonts w:ascii="Assistant" w:eastAsia="Wingdings 2" w:hAnsi="Assistant" w:cs="Assistant" w:hint="cs"/>
                <w:b/>
                <w:color w:val="000000" w:themeColor="text1"/>
              </w:rPr>
            </w:pPr>
            <w:r w:rsidRPr="00240728">
              <w:rPr>
                <w:rFonts w:ascii="Assistant" w:eastAsia="Wingdings 2" w:hAnsi="Assistant" w:cs="Assistant" w:hint="cs"/>
                <w:b/>
                <w:color w:val="000000" w:themeColor="text1"/>
              </w:rPr>
              <w:t>PRINCE2 Overview</w:t>
            </w:r>
          </w:p>
        </w:tc>
      </w:tr>
      <w:tr w:rsidR="00E74BD5" w:rsidRPr="00E74BD5" w14:paraId="53840E94" w14:textId="77777777" w:rsidTr="00F01663">
        <w:tc>
          <w:tcPr>
            <w:tcW w:w="2582" w:type="dxa"/>
            <w:shd w:val="clear" w:color="auto" w:fill="auto"/>
          </w:tcPr>
          <w:p w14:paraId="1B171792" w14:textId="77777777" w:rsidR="00E74BD5" w:rsidRPr="00E74BD5" w:rsidRDefault="00E74BD5" w:rsidP="00E74BD5">
            <w:pPr>
              <w:spacing w:line="276" w:lineRule="exact"/>
              <w:jc w:val="center"/>
              <w:rPr>
                <w:rFonts w:ascii="Assistant" w:eastAsia="Wingdings 2" w:hAnsi="Assistant" w:cs="Assistant" w:hint="cs"/>
              </w:rPr>
            </w:pPr>
            <w:r w:rsidRPr="00E74BD5">
              <w:rPr>
                <w:rFonts w:ascii="Assistant" w:eastAsia="Wingdings 2" w:hAnsi="Assistant" w:cs="Assistant" w:hint="cs"/>
              </w:rPr>
              <w:sym w:font="Wingdings 2" w:char="F0A3"/>
            </w:r>
          </w:p>
          <w:p w14:paraId="5FF00039" w14:textId="77777777" w:rsidR="00E74BD5" w:rsidRPr="00E74BD5" w:rsidRDefault="00E74BD5" w:rsidP="00E74BD5">
            <w:pPr>
              <w:spacing w:line="276" w:lineRule="exact"/>
              <w:jc w:val="center"/>
              <w:rPr>
                <w:rFonts w:ascii="Assistant" w:eastAsia="Wingdings 2" w:hAnsi="Assistant" w:cs="Assistant" w:hint="cs"/>
              </w:rPr>
            </w:pPr>
            <w:r w:rsidRPr="00E74BD5">
              <w:rPr>
                <w:rFonts w:ascii="Assistant" w:eastAsia="Wingdings 2" w:hAnsi="Assistant" w:cs="Assistant" w:hint="cs"/>
              </w:rPr>
              <w:t>£220</w:t>
            </w:r>
          </w:p>
        </w:tc>
        <w:tc>
          <w:tcPr>
            <w:tcW w:w="2197" w:type="dxa"/>
            <w:shd w:val="clear" w:color="auto" w:fill="auto"/>
          </w:tcPr>
          <w:p w14:paraId="15456FCA" w14:textId="77777777" w:rsidR="00E74BD5" w:rsidRPr="00E74BD5" w:rsidRDefault="00E74BD5" w:rsidP="00E74BD5">
            <w:pPr>
              <w:spacing w:line="276" w:lineRule="exact"/>
              <w:jc w:val="center"/>
              <w:rPr>
                <w:rFonts w:ascii="Assistant" w:eastAsia="Wingdings 2" w:hAnsi="Assistant" w:cs="Assistant" w:hint="cs"/>
              </w:rPr>
            </w:pPr>
          </w:p>
        </w:tc>
        <w:tc>
          <w:tcPr>
            <w:tcW w:w="2197" w:type="dxa"/>
            <w:shd w:val="clear" w:color="auto" w:fill="auto"/>
          </w:tcPr>
          <w:p w14:paraId="23DE4D22" w14:textId="77777777" w:rsidR="00E74BD5" w:rsidRPr="00E74BD5" w:rsidRDefault="00E74BD5" w:rsidP="00E74BD5">
            <w:pPr>
              <w:spacing w:line="276" w:lineRule="exact"/>
              <w:jc w:val="center"/>
              <w:rPr>
                <w:rFonts w:ascii="Assistant" w:eastAsia="Wingdings 2" w:hAnsi="Assistant" w:cs="Assistant" w:hint="cs"/>
              </w:rPr>
            </w:pPr>
            <w:r w:rsidRPr="00E74BD5">
              <w:rPr>
                <w:rFonts w:ascii="Assistant" w:eastAsia="Wingdings 2" w:hAnsi="Assistant" w:cs="Assistant" w:hint="cs"/>
              </w:rPr>
              <w:sym w:font="Wingdings 2" w:char="F0A3"/>
            </w:r>
          </w:p>
          <w:p w14:paraId="2241E666" w14:textId="77777777" w:rsidR="00E74BD5" w:rsidRPr="00E74BD5" w:rsidRDefault="00E74BD5" w:rsidP="00E74BD5">
            <w:pPr>
              <w:spacing w:line="276" w:lineRule="exact"/>
              <w:jc w:val="center"/>
              <w:rPr>
                <w:rFonts w:ascii="Assistant" w:eastAsia="Wingdings 2" w:hAnsi="Assistant" w:cs="Assistant" w:hint="cs"/>
              </w:rPr>
            </w:pPr>
            <w:r w:rsidRPr="00E74BD5">
              <w:rPr>
                <w:rFonts w:ascii="Assistant" w:eastAsia="Wingdings 2" w:hAnsi="Assistant" w:cs="Assistant" w:hint="cs"/>
              </w:rPr>
              <w:t>£365</w:t>
            </w:r>
          </w:p>
        </w:tc>
        <w:tc>
          <w:tcPr>
            <w:tcW w:w="2204" w:type="dxa"/>
            <w:shd w:val="clear" w:color="auto" w:fill="auto"/>
          </w:tcPr>
          <w:p w14:paraId="553090C0" w14:textId="77777777" w:rsidR="00E74BD5" w:rsidRPr="00E74BD5" w:rsidRDefault="00E74BD5" w:rsidP="00E74BD5">
            <w:pPr>
              <w:spacing w:line="276" w:lineRule="exact"/>
              <w:jc w:val="center"/>
              <w:rPr>
                <w:rFonts w:ascii="Assistant" w:eastAsia="Wingdings 2" w:hAnsi="Assistant" w:cs="Assistant" w:hint="cs"/>
              </w:rPr>
            </w:pPr>
            <w:r w:rsidRPr="00E74BD5">
              <w:rPr>
                <w:rFonts w:ascii="Assistant" w:eastAsia="Wingdings 2" w:hAnsi="Assistant" w:cs="Assistant" w:hint="cs"/>
              </w:rPr>
              <w:sym w:font="Wingdings 2" w:char="F0A3"/>
            </w:r>
          </w:p>
          <w:p w14:paraId="432DEA58" w14:textId="77777777" w:rsidR="00E74BD5" w:rsidRPr="00E74BD5" w:rsidRDefault="00E74BD5" w:rsidP="00E74BD5">
            <w:pPr>
              <w:spacing w:line="276" w:lineRule="exact"/>
              <w:jc w:val="center"/>
              <w:rPr>
                <w:rFonts w:ascii="Assistant" w:eastAsia="Wingdings 2" w:hAnsi="Assistant" w:cs="Assistant" w:hint="cs"/>
              </w:rPr>
            </w:pPr>
            <w:r w:rsidRPr="00E74BD5">
              <w:rPr>
                <w:rFonts w:ascii="Assistant" w:eastAsia="Wingdings 2" w:hAnsi="Assistant" w:cs="Assistant" w:hint="cs"/>
              </w:rPr>
              <w:t>£199</w:t>
            </w:r>
          </w:p>
        </w:tc>
      </w:tr>
    </w:tbl>
    <w:p w14:paraId="6E5A31A5" w14:textId="226192BD" w:rsidR="00E74BD5" w:rsidRDefault="00E74BD5" w:rsidP="00E74BD5">
      <w:pPr>
        <w:rPr>
          <w:rFonts w:ascii="Assistant" w:hAnsi="Assistant" w:cs="Assistant"/>
        </w:rPr>
      </w:pPr>
    </w:p>
    <w:p w14:paraId="1447257E" w14:textId="77777777" w:rsidR="00D80CA6" w:rsidRPr="00E74BD5" w:rsidRDefault="00D80CA6" w:rsidP="00E74BD5">
      <w:pPr>
        <w:rPr>
          <w:rFonts w:ascii="Assistant" w:hAnsi="Assistant" w:cs="Assistant" w:hint="cs"/>
        </w:rPr>
      </w:pPr>
    </w:p>
    <w:tbl>
      <w:tblPr>
        <w:tblStyle w:val="TableGrid"/>
        <w:tblW w:w="0" w:type="auto"/>
        <w:tblInd w:w="-5" w:type="dxa"/>
        <w:tblLook w:val="04A0" w:firstRow="1" w:lastRow="0" w:firstColumn="1" w:lastColumn="0" w:noHBand="0" w:noVBand="1"/>
      </w:tblPr>
      <w:tblGrid>
        <w:gridCol w:w="9185"/>
      </w:tblGrid>
      <w:tr w:rsidR="00003CDE" w:rsidRPr="00003CDE" w14:paraId="302DA89A" w14:textId="77777777" w:rsidTr="00D80CA6">
        <w:trPr>
          <w:trHeight w:val="416"/>
        </w:trPr>
        <w:tc>
          <w:tcPr>
            <w:tcW w:w="9185" w:type="dxa"/>
          </w:tcPr>
          <w:p w14:paraId="0FB865FF" w14:textId="068473F8" w:rsidR="00003CDE" w:rsidRPr="00003CDE" w:rsidRDefault="00003CDE" w:rsidP="00E74BD5">
            <w:pPr>
              <w:spacing w:line="0" w:lineRule="atLeast"/>
              <w:rPr>
                <w:rFonts w:ascii="Assistant" w:eastAsia="Arial" w:hAnsi="Assistant" w:cs="Assistant" w:hint="cs"/>
                <w:b/>
                <w:color w:val="000000" w:themeColor="text1"/>
                <w:sz w:val="24"/>
              </w:rPr>
            </w:pPr>
            <w:r w:rsidRPr="00003CDE">
              <w:rPr>
                <w:rFonts w:ascii="Assistant" w:eastAsia="Arial" w:hAnsi="Assistant" w:cs="Assistant"/>
                <w:b/>
                <w:color w:val="000000" w:themeColor="text1"/>
                <w:sz w:val="24"/>
              </w:rPr>
              <w:t>Payme</w:t>
            </w:r>
            <w:r>
              <w:rPr>
                <w:rFonts w:ascii="Assistant" w:eastAsia="Arial" w:hAnsi="Assistant" w:cs="Assistant"/>
                <w:b/>
                <w:color w:val="000000" w:themeColor="text1"/>
                <w:sz w:val="24"/>
              </w:rPr>
              <w:t>n</w:t>
            </w:r>
            <w:r w:rsidRPr="00003CDE">
              <w:rPr>
                <w:rFonts w:ascii="Assistant" w:eastAsia="Arial" w:hAnsi="Assistant" w:cs="Assistant"/>
                <w:b/>
                <w:color w:val="000000" w:themeColor="text1"/>
                <w:sz w:val="24"/>
              </w:rPr>
              <w:t>t method:</w:t>
            </w:r>
          </w:p>
        </w:tc>
      </w:tr>
      <w:tr w:rsidR="00003CDE" w:rsidRPr="00D80CA6" w14:paraId="7CF4DCBB" w14:textId="77777777" w:rsidTr="00003CDE">
        <w:tc>
          <w:tcPr>
            <w:tcW w:w="9185" w:type="dxa"/>
          </w:tcPr>
          <w:p w14:paraId="4C0F2B17" w14:textId="6CA161E8" w:rsidR="00003CDE" w:rsidRPr="00D80CA6" w:rsidRDefault="00003CDE" w:rsidP="00E74BD5">
            <w:pPr>
              <w:spacing w:line="0" w:lineRule="atLeast"/>
              <w:rPr>
                <w:rFonts w:ascii="Assistant" w:eastAsia="Arial" w:hAnsi="Assistant" w:cs="Assistant"/>
                <w:bCs/>
                <w:color w:val="000000" w:themeColor="text1"/>
                <w:sz w:val="24"/>
              </w:rPr>
            </w:pPr>
            <w:r w:rsidRPr="00D80CA6">
              <w:rPr>
                <w:rFonts w:ascii="Assistant" w:eastAsia="Arial" w:hAnsi="Assistant" w:cs="Assistant"/>
                <w:bCs/>
                <w:color w:val="000000" w:themeColor="text1"/>
                <w:sz w:val="24"/>
              </w:rPr>
              <w:t>Budget Code (Please provide the code):</w:t>
            </w:r>
          </w:p>
        </w:tc>
      </w:tr>
      <w:tr w:rsidR="00003CDE" w:rsidRPr="00D80CA6" w14:paraId="7C348B82" w14:textId="77777777" w:rsidTr="00003CDE">
        <w:tc>
          <w:tcPr>
            <w:tcW w:w="9185" w:type="dxa"/>
          </w:tcPr>
          <w:p w14:paraId="6AD15847" w14:textId="619C4EF2" w:rsidR="00003CDE" w:rsidRPr="00D80CA6" w:rsidRDefault="00003CDE" w:rsidP="00E74BD5">
            <w:pPr>
              <w:spacing w:line="0" w:lineRule="atLeast"/>
              <w:rPr>
                <w:rFonts w:ascii="Assistant" w:eastAsia="Arial" w:hAnsi="Assistant" w:cs="Assistant"/>
                <w:bCs/>
                <w:color w:val="000000" w:themeColor="text1"/>
                <w:sz w:val="24"/>
              </w:rPr>
            </w:pPr>
            <w:r w:rsidRPr="00D80CA6">
              <w:rPr>
                <w:rFonts w:ascii="Assistant" w:eastAsia="Arial" w:hAnsi="Assistant" w:cs="Assistant"/>
                <w:bCs/>
                <w:color w:val="000000" w:themeColor="text1"/>
                <w:sz w:val="24"/>
              </w:rPr>
              <w:t xml:space="preserve">Invoice: Organisation will send an invoice </w:t>
            </w:r>
          </w:p>
        </w:tc>
      </w:tr>
      <w:tr w:rsidR="00003CDE" w:rsidRPr="00D80CA6" w14:paraId="46491922" w14:textId="77777777" w:rsidTr="00003CDE">
        <w:tc>
          <w:tcPr>
            <w:tcW w:w="9185" w:type="dxa"/>
          </w:tcPr>
          <w:p w14:paraId="3FCA1309" w14:textId="3AE73BE0" w:rsidR="00003CDE" w:rsidRPr="00D80CA6" w:rsidRDefault="00003CDE" w:rsidP="00E74BD5">
            <w:pPr>
              <w:spacing w:line="0" w:lineRule="atLeast"/>
              <w:rPr>
                <w:rFonts w:ascii="Assistant" w:eastAsia="Arial" w:hAnsi="Assistant" w:cs="Assistant"/>
                <w:bCs/>
                <w:color w:val="000000" w:themeColor="text1"/>
                <w:sz w:val="24"/>
              </w:rPr>
            </w:pPr>
            <w:r w:rsidRPr="00D80CA6">
              <w:rPr>
                <w:rFonts w:ascii="Assistant" w:eastAsia="Arial" w:hAnsi="Assistant" w:cs="Assistant"/>
                <w:bCs/>
                <w:color w:val="000000" w:themeColor="text1"/>
                <w:sz w:val="24"/>
              </w:rPr>
              <w:t>Debit/Credit card: Organisation will contact you</w:t>
            </w:r>
          </w:p>
        </w:tc>
      </w:tr>
    </w:tbl>
    <w:p w14:paraId="4430B851" w14:textId="74C7E449" w:rsidR="00E74BD5" w:rsidRPr="00D80CA6" w:rsidRDefault="00E74BD5" w:rsidP="00003CDE">
      <w:pPr>
        <w:spacing w:line="0" w:lineRule="atLeast"/>
        <w:ind w:left="120"/>
        <w:rPr>
          <w:rFonts w:ascii="Assistant" w:eastAsia="Arial" w:hAnsi="Assistant" w:cs="Assistant" w:hint="cs"/>
          <w:bCs/>
          <w:color w:val="FFFFFF"/>
          <w:sz w:val="24"/>
        </w:rPr>
      </w:pPr>
      <w:r w:rsidRPr="00D80CA6">
        <w:rPr>
          <w:rFonts w:ascii="Assistant" w:eastAsia="Arial" w:hAnsi="Assistant" w:cs="Assistant" w:hint="cs"/>
          <w:bCs/>
          <w:color w:val="FFFFFF"/>
          <w:sz w:val="24"/>
        </w:rPr>
        <w:t xml:space="preserve"> </w:t>
      </w:r>
    </w:p>
    <w:p w14:paraId="1C1BCF33" w14:textId="77777777" w:rsidR="00E74BD5" w:rsidRPr="00E74BD5" w:rsidRDefault="00E74BD5" w:rsidP="00E74BD5">
      <w:pPr>
        <w:spacing w:line="114" w:lineRule="exact"/>
        <w:rPr>
          <w:rFonts w:ascii="Assistant" w:eastAsia="Times New Roman" w:hAnsi="Assistant" w:cs="Assistant" w:hint="cs"/>
        </w:rPr>
      </w:pPr>
    </w:p>
    <w:p w14:paraId="5F8A4CEB" w14:textId="77777777" w:rsidR="00003CDE" w:rsidRDefault="00E74BD5" w:rsidP="00003CDE">
      <w:pPr>
        <w:spacing w:line="236" w:lineRule="auto"/>
        <w:rPr>
          <w:rFonts w:ascii="Assistant" w:eastAsia="Arial" w:hAnsi="Assistant" w:cs="Assistant"/>
          <w:b/>
          <w:sz w:val="24"/>
        </w:rPr>
      </w:pPr>
      <w:r w:rsidRPr="00E74BD5">
        <w:rPr>
          <w:rFonts w:ascii="Assistant" w:eastAsia="Arial" w:hAnsi="Assistant" w:cs="Assistant" w:hint="cs"/>
          <w:b/>
          <w:sz w:val="24"/>
        </w:rPr>
        <w:t xml:space="preserve">Note: </w:t>
      </w:r>
    </w:p>
    <w:p w14:paraId="74322F34" w14:textId="77777777" w:rsidR="00003CDE" w:rsidRDefault="00003CDE" w:rsidP="00003CDE">
      <w:pPr>
        <w:spacing w:line="236" w:lineRule="auto"/>
        <w:rPr>
          <w:rFonts w:ascii="Assistant" w:eastAsia="Arial" w:hAnsi="Assistant" w:cs="Assistant"/>
          <w:b/>
          <w:sz w:val="24"/>
        </w:rPr>
      </w:pPr>
    </w:p>
    <w:p w14:paraId="71E88DD9" w14:textId="0CC9DD2F" w:rsidR="00E74BD5" w:rsidRPr="00E74BD5" w:rsidRDefault="00E74BD5" w:rsidP="00003CDE">
      <w:pPr>
        <w:spacing w:line="236" w:lineRule="auto"/>
        <w:rPr>
          <w:rFonts w:ascii="Assistant" w:eastAsia="Arial" w:hAnsi="Assistant" w:cs="Assistant" w:hint="cs"/>
          <w:sz w:val="24"/>
        </w:rPr>
      </w:pPr>
      <w:r w:rsidRPr="00E74BD5">
        <w:rPr>
          <w:rFonts w:ascii="Assistant" w:eastAsia="Arial" w:hAnsi="Assistant" w:cs="Assistant" w:hint="cs"/>
          <w:sz w:val="24"/>
        </w:rPr>
        <w:t xml:space="preserve">Should a candidate withdraw from the programme after official </w:t>
      </w:r>
      <w:r w:rsidR="00D80CA6">
        <w:rPr>
          <w:rFonts w:ascii="Assistant" w:eastAsia="Arial" w:hAnsi="Assistant" w:cs="Assistant"/>
          <w:sz w:val="24"/>
        </w:rPr>
        <w:t>r</w:t>
      </w:r>
      <w:r w:rsidRPr="00E74BD5">
        <w:rPr>
          <w:rFonts w:ascii="Assistant" w:eastAsia="Arial" w:hAnsi="Assistant" w:cs="Assistant" w:hint="cs"/>
          <w:sz w:val="24"/>
        </w:rPr>
        <w:t>egistration</w:t>
      </w:r>
      <w:r w:rsidRPr="00E74BD5">
        <w:rPr>
          <w:rFonts w:ascii="Assistant" w:eastAsia="Arial" w:hAnsi="Assistant" w:cs="Assistant" w:hint="cs"/>
          <w:b/>
          <w:sz w:val="24"/>
        </w:rPr>
        <w:t xml:space="preserve"> </w:t>
      </w:r>
      <w:r w:rsidRPr="00E74BD5">
        <w:rPr>
          <w:rFonts w:ascii="Assistant" w:eastAsia="Arial" w:hAnsi="Assistant" w:cs="Assistant" w:hint="cs"/>
          <w:sz w:val="24"/>
        </w:rPr>
        <w:t>with the</w:t>
      </w:r>
      <w:r w:rsidR="00003CDE">
        <w:rPr>
          <w:rFonts w:ascii="Assistant" w:eastAsia="Arial" w:hAnsi="Assistant" w:cs="Assistant"/>
          <w:sz w:val="24"/>
        </w:rPr>
        <w:t xml:space="preserve"> </w:t>
      </w:r>
      <w:r w:rsidRPr="00E74BD5">
        <w:rPr>
          <w:rFonts w:ascii="Assistant" w:eastAsia="Arial" w:hAnsi="Assistant" w:cs="Assistant" w:hint="cs"/>
          <w:sz w:val="24"/>
        </w:rPr>
        <w:t>PeopleCert Examining Board the full cost will not be refunded.</w:t>
      </w:r>
    </w:p>
    <w:p w14:paraId="0196B220" w14:textId="77777777" w:rsidR="00E74BD5" w:rsidRPr="00E74BD5" w:rsidRDefault="00E74BD5" w:rsidP="00E74BD5">
      <w:pPr>
        <w:spacing w:line="236" w:lineRule="auto"/>
        <w:ind w:left="840" w:hanging="719"/>
        <w:jc w:val="both"/>
        <w:rPr>
          <w:rFonts w:ascii="Assistant" w:eastAsia="Arial" w:hAnsi="Assistant" w:cs="Assistant" w:hint="cs"/>
          <w:sz w:val="24"/>
        </w:rPr>
      </w:pPr>
    </w:p>
    <w:p w14:paraId="52649231" w14:textId="77777777" w:rsidR="00003CDE" w:rsidRPr="00D80CA6" w:rsidRDefault="00003CDE" w:rsidP="00003CDE">
      <w:pPr>
        <w:spacing w:line="237" w:lineRule="auto"/>
        <w:rPr>
          <w:rFonts w:ascii="Assistant" w:eastAsia="Arial" w:hAnsi="Assistant" w:cs="Assistant"/>
          <w:b/>
          <w:bCs/>
          <w:sz w:val="24"/>
        </w:rPr>
      </w:pPr>
      <w:r w:rsidRPr="00D80CA6">
        <w:rPr>
          <w:rFonts w:ascii="Assistant" w:eastAsia="Arial" w:hAnsi="Assistant" w:cs="Assistant" w:hint="cs"/>
          <w:b/>
          <w:bCs/>
          <w:sz w:val="24"/>
        </w:rPr>
        <w:t xml:space="preserve">Please </w:t>
      </w:r>
      <w:r w:rsidRPr="00D80CA6">
        <w:rPr>
          <w:rFonts w:ascii="Assistant" w:eastAsia="Arial" w:hAnsi="Assistant" w:cs="Assistant"/>
          <w:b/>
          <w:bCs/>
          <w:sz w:val="24"/>
        </w:rPr>
        <w:t>check with the organisations for course start dates.</w:t>
      </w:r>
    </w:p>
    <w:p w14:paraId="0D3C2582" w14:textId="77777777" w:rsidR="00E74BD5" w:rsidRPr="00E74BD5" w:rsidRDefault="00E74BD5" w:rsidP="00E74BD5">
      <w:pPr>
        <w:spacing w:line="354" w:lineRule="exact"/>
        <w:rPr>
          <w:rFonts w:ascii="Assistant" w:eastAsia="Times New Roman" w:hAnsi="Assistant" w:cs="Assistant" w:hint="cs"/>
        </w:rPr>
      </w:pPr>
    </w:p>
    <w:p w14:paraId="5777A253" w14:textId="77777777" w:rsidR="00E74BD5" w:rsidRPr="00E74BD5" w:rsidRDefault="00E74BD5" w:rsidP="00E74BD5">
      <w:pPr>
        <w:spacing w:line="0" w:lineRule="atLeast"/>
        <w:ind w:left="120"/>
        <w:rPr>
          <w:rFonts w:ascii="Assistant" w:eastAsia="Arial" w:hAnsi="Assistant" w:cs="Assistant" w:hint="cs"/>
          <w:b/>
          <w:color w:val="FFFFFF"/>
          <w:sz w:val="24"/>
        </w:rPr>
      </w:pPr>
      <w:r w:rsidRPr="00E74BD5">
        <w:rPr>
          <w:rFonts w:ascii="Assistant" w:eastAsia="Arial" w:hAnsi="Assistant" w:cs="Assistant" w:hint="cs"/>
          <w:b/>
          <w:color w:val="FFFFFF"/>
          <w:sz w:val="24"/>
        </w:rPr>
        <w:t>Method of Payment</w:t>
      </w:r>
    </w:p>
    <w:p w14:paraId="239B350A" w14:textId="77777777" w:rsidR="00E74BD5" w:rsidRPr="00E74BD5" w:rsidRDefault="00E74BD5" w:rsidP="00E74BD5">
      <w:pPr>
        <w:spacing w:line="199" w:lineRule="exact"/>
        <w:rPr>
          <w:rFonts w:ascii="Assistant" w:eastAsia="Times New Roman" w:hAnsi="Assistant" w:cs="Assistant" w:hint="cs"/>
        </w:rPr>
      </w:pPr>
    </w:p>
    <w:tbl>
      <w:tblPr>
        <w:tblStyle w:val="TableGrid"/>
        <w:tblW w:w="0" w:type="auto"/>
        <w:tblInd w:w="120" w:type="dxa"/>
        <w:tblLook w:val="04A0" w:firstRow="1" w:lastRow="0" w:firstColumn="1" w:lastColumn="0" w:noHBand="0" w:noVBand="1"/>
      </w:tblPr>
      <w:tblGrid>
        <w:gridCol w:w="3561"/>
        <w:gridCol w:w="5499"/>
      </w:tblGrid>
      <w:tr w:rsidR="00003CDE" w14:paraId="703C26F1" w14:textId="77777777" w:rsidTr="00003CDE">
        <w:tc>
          <w:tcPr>
            <w:tcW w:w="3561" w:type="dxa"/>
          </w:tcPr>
          <w:p w14:paraId="16246A92" w14:textId="77777777" w:rsidR="00003CDE" w:rsidRPr="00E74BD5" w:rsidRDefault="00003CDE" w:rsidP="00003CDE">
            <w:pPr>
              <w:spacing w:line="0" w:lineRule="atLeast"/>
              <w:ind w:left="120"/>
              <w:rPr>
                <w:rFonts w:ascii="Assistant" w:eastAsia="Arial" w:hAnsi="Assistant" w:cs="Assistant" w:hint="cs"/>
                <w:sz w:val="24"/>
              </w:rPr>
            </w:pPr>
            <w:r w:rsidRPr="00E74BD5">
              <w:rPr>
                <w:rFonts w:ascii="Assistant" w:eastAsia="Arial" w:hAnsi="Assistant" w:cs="Assistant" w:hint="cs"/>
                <w:sz w:val="24"/>
              </w:rPr>
              <w:t>Application Authorised By:</w:t>
            </w:r>
          </w:p>
          <w:p w14:paraId="2253DACD" w14:textId="77777777" w:rsidR="00003CDE" w:rsidRDefault="00003CDE" w:rsidP="00E74BD5">
            <w:pPr>
              <w:spacing w:line="0" w:lineRule="atLeast"/>
              <w:rPr>
                <w:rFonts w:ascii="Assistant" w:eastAsia="Arial" w:hAnsi="Assistant" w:cs="Assistant" w:hint="cs"/>
                <w:sz w:val="24"/>
              </w:rPr>
            </w:pPr>
          </w:p>
        </w:tc>
        <w:tc>
          <w:tcPr>
            <w:tcW w:w="5499" w:type="dxa"/>
          </w:tcPr>
          <w:p w14:paraId="05FDAF56" w14:textId="77777777" w:rsidR="00003CDE" w:rsidRDefault="00003CDE" w:rsidP="00E74BD5">
            <w:pPr>
              <w:spacing w:line="0" w:lineRule="atLeast"/>
              <w:rPr>
                <w:rFonts w:ascii="Assistant" w:eastAsia="Arial" w:hAnsi="Assistant" w:cs="Assistant" w:hint="cs"/>
                <w:sz w:val="24"/>
              </w:rPr>
            </w:pPr>
          </w:p>
        </w:tc>
      </w:tr>
      <w:tr w:rsidR="00003CDE" w14:paraId="10951491" w14:textId="77777777" w:rsidTr="00003CDE">
        <w:tc>
          <w:tcPr>
            <w:tcW w:w="3561" w:type="dxa"/>
          </w:tcPr>
          <w:p w14:paraId="4EAEEE4D" w14:textId="63EC2FEF" w:rsidR="00003CDE" w:rsidRDefault="00003CDE" w:rsidP="00E74BD5">
            <w:pPr>
              <w:spacing w:line="0" w:lineRule="atLeast"/>
              <w:rPr>
                <w:rFonts w:ascii="Assistant" w:eastAsia="Arial" w:hAnsi="Assistant" w:cs="Assistant" w:hint="cs"/>
                <w:sz w:val="24"/>
              </w:rPr>
            </w:pPr>
            <w:r w:rsidRPr="00E74BD5">
              <w:rPr>
                <w:rFonts w:ascii="Assistant" w:eastAsia="Arial" w:hAnsi="Assistant" w:cs="Assistant" w:hint="cs"/>
                <w:sz w:val="24"/>
              </w:rPr>
              <w:t>Position of Authorised Signatory:</w:t>
            </w:r>
            <w:r w:rsidRPr="00E74BD5">
              <w:rPr>
                <w:rFonts w:ascii="Assistant" w:eastAsia="Arial" w:hAnsi="Assistant" w:cs="Assistant" w:hint="cs"/>
                <w:sz w:val="24"/>
              </w:rPr>
              <w:br/>
            </w:r>
          </w:p>
        </w:tc>
        <w:tc>
          <w:tcPr>
            <w:tcW w:w="5499" w:type="dxa"/>
          </w:tcPr>
          <w:p w14:paraId="27F8D877" w14:textId="77777777" w:rsidR="00003CDE" w:rsidRDefault="00003CDE" w:rsidP="00E74BD5">
            <w:pPr>
              <w:spacing w:line="0" w:lineRule="atLeast"/>
              <w:rPr>
                <w:rFonts w:ascii="Assistant" w:eastAsia="Arial" w:hAnsi="Assistant" w:cs="Assistant" w:hint="cs"/>
                <w:sz w:val="24"/>
              </w:rPr>
            </w:pPr>
          </w:p>
        </w:tc>
      </w:tr>
    </w:tbl>
    <w:p w14:paraId="144E8B90" w14:textId="77777777" w:rsidR="00E74BD5" w:rsidRPr="00E74BD5" w:rsidRDefault="00E74BD5" w:rsidP="00E74BD5">
      <w:pPr>
        <w:spacing w:line="0" w:lineRule="atLeast"/>
        <w:ind w:left="120"/>
        <w:rPr>
          <w:rFonts w:ascii="Assistant" w:eastAsia="Arial" w:hAnsi="Assistant" w:cs="Assistant" w:hint="cs"/>
          <w:sz w:val="24"/>
        </w:rPr>
      </w:pPr>
    </w:p>
    <w:p w14:paraId="244CDF5E" w14:textId="77777777" w:rsidR="00E74BD5" w:rsidRPr="00E74BD5" w:rsidRDefault="00E74BD5" w:rsidP="00E74BD5">
      <w:pPr>
        <w:spacing w:line="0" w:lineRule="atLeast"/>
        <w:ind w:left="120"/>
        <w:rPr>
          <w:rFonts w:ascii="Assistant" w:eastAsia="Arial" w:hAnsi="Assistant" w:cs="Assistant" w:hint="cs"/>
          <w:sz w:val="24"/>
        </w:rPr>
      </w:pPr>
    </w:p>
    <w:p w14:paraId="11CD6F9E" w14:textId="77777777" w:rsidR="00E74BD5" w:rsidRPr="00E74BD5" w:rsidRDefault="00E74BD5" w:rsidP="00E74BD5">
      <w:pPr>
        <w:spacing w:line="199" w:lineRule="exact"/>
        <w:rPr>
          <w:rFonts w:ascii="Assistant" w:eastAsia="Times New Roman" w:hAnsi="Assistant" w:cs="Assistant" w:hint="cs"/>
        </w:rPr>
      </w:pPr>
    </w:p>
    <w:p w14:paraId="113FB00E" w14:textId="1A2DA3A8" w:rsidR="00E74BD5" w:rsidRPr="00E74BD5" w:rsidRDefault="00E74BD5" w:rsidP="00E74BD5">
      <w:pPr>
        <w:spacing w:line="0" w:lineRule="atLeast"/>
        <w:ind w:left="120"/>
        <w:rPr>
          <w:rFonts w:ascii="Assistant" w:eastAsia="Times New Roman" w:hAnsi="Assistant" w:cs="Assistant" w:hint="cs"/>
        </w:rPr>
      </w:pPr>
    </w:p>
    <w:p w14:paraId="5351D0A4" w14:textId="77777777" w:rsidR="00E74BD5" w:rsidRPr="00E74BD5" w:rsidRDefault="00E74BD5" w:rsidP="00E74BD5">
      <w:pPr>
        <w:spacing w:line="332" w:lineRule="exact"/>
        <w:rPr>
          <w:rFonts w:ascii="Assistant" w:eastAsia="Times New Roman" w:hAnsi="Assistant" w:cs="Assistant" w:hint="cs"/>
        </w:rPr>
      </w:pPr>
    </w:p>
    <w:p w14:paraId="04BE0F54" w14:textId="77777777" w:rsidR="00E74BD5" w:rsidRPr="00E74BD5" w:rsidRDefault="00E74BD5" w:rsidP="00E74BD5">
      <w:pPr>
        <w:spacing w:line="0" w:lineRule="atLeast"/>
        <w:ind w:left="120"/>
        <w:rPr>
          <w:rFonts w:ascii="Assistant" w:eastAsia="Arial" w:hAnsi="Assistant" w:cs="Assistant" w:hint="cs"/>
          <w:b/>
          <w:color w:val="FFFFFF"/>
          <w:sz w:val="24"/>
        </w:rPr>
      </w:pPr>
      <w:r w:rsidRPr="00E74BD5">
        <w:rPr>
          <w:rFonts w:ascii="Assistant" w:eastAsia="Arial" w:hAnsi="Assistant" w:cs="Assistant" w:hint="cs"/>
          <w:b/>
          <w:color w:val="FFFFFF"/>
          <w:sz w:val="24"/>
        </w:rPr>
        <w:t>Return This Form To: sameena.asmat@birmingham.gov.uk</w:t>
      </w:r>
    </w:p>
    <w:p w14:paraId="0A5EC4A3" w14:textId="77777777" w:rsidR="00E74BD5" w:rsidRPr="00E74BD5" w:rsidRDefault="00E74BD5" w:rsidP="00E74BD5">
      <w:pPr>
        <w:spacing w:line="200" w:lineRule="exact"/>
        <w:rPr>
          <w:rFonts w:ascii="Assistant" w:eastAsia="Times New Roman" w:hAnsi="Assistant" w:cs="Assistant" w:hint="cs"/>
        </w:rPr>
      </w:pPr>
    </w:p>
    <w:p w14:paraId="70AA60C0" w14:textId="77777777" w:rsidR="00E74BD5" w:rsidRPr="00E74BD5" w:rsidRDefault="00E74BD5" w:rsidP="00E74BD5">
      <w:pPr>
        <w:spacing w:line="353" w:lineRule="exact"/>
        <w:rPr>
          <w:rFonts w:ascii="Assistant" w:eastAsia="Times New Roman" w:hAnsi="Assistant" w:cs="Assistant" w:hint="cs"/>
        </w:rPr>
      </w:pPr>
    </w:p>
    <w:p w14:paraId="12D0145E" w14:textId="77777777" w:rsidR="00D80CA6" w:rsidRPr="00D80CA6" w:rsidRDefault="00E74BD5" w:rsidP="00D80CA6">
      <w:pPr>
        <w:autoSpaceDE w:val="0"/>
        <w:autoSpaceDN w:val="0"/>
        <w:rPr>
          <w:rFonts w:ascii="Assistant" w:eastAsia="Arial" w:hAnsi="Assistant" w:cs="Assistant"/>
          <w:b/>
          <w:color w:val="222222"/>
        </w:rPr>
      </w:pPr>
      <w:r w:rsidRPr="00E74BD5">
        <w:rPr>
          <w:rFonts w:ascii="Assistant" w:eastAsia="Arial" w:hAnsi="Assistant" w:cs="Assistant" w:hint="cs"/>
          <w:b/>
          <w:color w:val="222222"/>
        </w:rPr>
        <w:t xml:space="preserve">Sameena Asmat </w:t>
      </w:r>
      <w:r w:rsidRPr="00E74BD5">
        <w:rPr>
          <w:rFonts w:ascii="Assistant" w:eastAsia="Arial" w:hAnsi="Assistant" w:cs="Assistant" w:hint="cs"/>
          <w:color w:val="222222"/>
        </w:rPr>
        <w:t>|</w:t>
      </w:r>
      <w:r w:rsidRPr="00E74BD5">
        <w:rPr>
          <w:rFonts w:ascii="Assistant" w:eastAsia="Arial" w:hAnsi="Assistant" w:cs="Assistant" w:hint="cs"/>
          <w:b/>
          <w:color w:val="222222"/>
        </w:rPr>
        <w:t xml:space="preserve"> </w:t>
      </w:r>
      <w:r w:rsidR="00D80CA6">
        <w:rPr>
          <w:rFonts w:eastAsiaTheme="minorEastAsia"/>
          <w:noProof/>
          <w:color w:val="666666"/>
        </w:rPr>
        <w:t>Head of Faculty Vocational Skills, Digital Inclusion &amp; Employability</w:t>
      </w:r>
      <w:r w:rsidR="00D80CA6">
        <w:rPr>
          <w:rFonts w:eastAsiaTheme="minorEastAsia" w:cs="Calibri"/>
          <w:noProof/>
          <w:color w:val="000000"/>
        </w:rPr>
        <w:t xml:space="preserve"> </w:t>
      </w:r>
      <w:r w:rsidRPr="00E74BD5">
        <w:rPr>
          <w:rFonts w:ascii="Assistant" w:eastAsia="Arial" w:hAnsi="Assistant" w:cs="Assistant" w:hint="cs"/>
          <w:color w:val="222222"/>
        </w:rPr>
        <w:t>| Birmingham Adult Education Service</w:t>
      </w:r>
      <w:r w:rsidRPr="00E74BD5">
        <w:rPr>
          <w:rFonts w:ascii="Assistant" w:eastAsia="Arial" w:hAnsi="Assistant" w:cs="Assistant" w:hint="cs"/>
          <w:b/>
          <w:color w:val="222222"/>
        </w:rPr>
        <w:t xml:space="preserve"> </w:t>
      </w:r>
      <w:r w:rsidRPr="00E74BD5">
        <w:rPr>
          <w:rFonts w:ascii="Assistant" w:eastAsia="Arial" w:hAnsi="Assistant" w:cs="Assistant" w:hint="cs"/>
          <w:color w:val="222222"/>
        </w:rPr>
        <w:t>–</w:t>
      </w:r>
      <w:r w:rsidRPr="00E74BD5">
        <w:rPr>
          <w:rFonts w:ascii="Assistant" w:eastAsia="Arial" w:hAnsi="Assistant" w:cs="Assistant" w:hint="cs"/>
          <w:b/>
          <w:color w:val="222222"/>
        </w:rPr>
        <w:t xml:space="preserve"> </w:t>
      </w:r>
      <w:r w:rsidR="00D80CA6" w:rsidRPr="00D80CA6">
        <w:rPr>
          <w:rFonts w:ascii="Assistant" w:eastAsia="Arial" w:hAnsi="Assistant" w:cs="Assistant"/>
          <w:b/>
          <w:color w:val="222222"/>
        </w:rPr>
        <w:t>Children and Families Directorate</w:t>
      </w:r>
    </w:p>
    <w:p w14:paraId="534EA726" w14:textId="53AA0DC6" w:rsidR="00E74BD5" w:rsidRPr="00D80CA6" w:rsidRDefault="00E74BD5" w:rsidP="00D80CA6">
      <w:pPr>
        <w:shd w:val="clear" w:color="auto" w:fill="FFFFFF"/>
        <w:rPr>
          <w:rFonts w:eastAsiaTheme="minorEastAsia" w:cs="Calibri" w:hint="cs"/>
          <w:noProof/>
          <w:color w:val="000000"/>
        </w:rPr>
      </w:pPr>
      <w:r w:rsidRPr="00E74BD5">
        <w:rPr>
          <w:rFonts w:ascii="Assistant" w:eastAsia="Arial" w:hAnsi="Assistant" w:cs="Assistant" w:hint="cs"/>
          <w:b/>
          <w:color w:val="222222"/>
        </w:rPr>
        <w:t>Educations and Skills Directorate</w:t>
      </w:r>
    </w:p>
    <w:p w14:paraId="0B6F5152" w14:textId="77777777" w:rsidR="00E74BD5" w:rsidRPr="00E74BD5" w:rsidRDefault="00E74BD5" w:rsidP="00E74BD5">
      <w:pPr>
        <w:spacing w:line="241" w:lineRule="exact"/>
        <w:rPr>
          <w:rFonts w:ascii="Assistant" w:eastAsia="Times New Roman" w:hAnsi="Assistant" w:cs="Assistant" w:hint="cs"/>
        </w:rPr>
      </w:pPr>
    </w:p>
    <w:p w14:paraId="3853CE8A" w14:textId="77777777" w:rsidR="00D80CA6" w:rsidRPr="00D80CA6" w:rsidRDefault="00D80CA6" w:rsidP="00D80CA6">
      <w:pPr>
        <w:shd w:val="clear" w:color="auto" w:fill="FFFFFF"/>
        <w:rPr>
          <w:rFonts w:ascii="Assistant" w:eastAsia="Arial" w:hAnsi="Assistant" w:cs="Assistant"/>
          <w:color w:val="222222"/>
        </w:rPr>
      </w:pPr>
      <w:r w:rsidRPr="00D80CA6">
        <w:rPr>
          <w:rFonts w:ascii="Assistant" w:eastAsia="Arial" w:hAnsi="Assistant" w:cs="Assistant"/>
          <w:color w:val="222222"/>
        </w:rPr>
        <w:t>Aston Learning Centre, 99 Whitehead Road, Aston, Birmingham, B6 6EJ</w:t>
      </w:r>
    </w:p>
    <w:p w14:paraId="43848680" w14:textId="77777777" w:rsidR="00E74BD5" w:rsidRPr="00E74BD5" w:rsidRDefault="00E74BD5" w:rsidP="00E74BD5">
      <w:pPr>
        <w:rPr>
          <w:rFonts w:ascii="Assistant" w:hAnsi="Assistant" w:cs="Assistant" w:hint="cs"/>
        </w:rPr>
      </w:pPr>
    </w:p>
    <w:p w14:paraId="4E28BD02" w14:textId="77777777" w:rsidR="00E74BD5" w:rsidRPr="00E74BD5" w:rsidRDefault="00E74BD5" w:rsidP="00E74BD5">
      <w:pPr>
        <w:spacing w:line="14" w:lineRule="exact"/>
        <w:rPr>
          <w:rFonts w:ascii="Assistant" w:eastAsia="Times New Roman" w:hAnsi="Assistant" w:cs="Assistant" w:hint="cs"/>
        </w:rPr>
      </w:pPr>
    </w:p>
    <w:p w14:paraId="0BE7CDC5" w14:textId="77777777" w:rsidR="00E74BD5" w:rsidRPr="00E74BD5" w:rsidRDefault="00E74BD5" w:rsidP="00D80CA6">
      <w:pPr>
        <w:spacing w:line="234" w:lineRule="auto"/>
        <w:rPr>
          <w:rFonts w:ascii="Assistant" w:eastAsia="Arial" w:hAnsi="Assistant" w:cs="Assistant" w:hint="cs"/>
          <w:color w:val="222222"/>
        </w:rPr>
      </w:pPr>
      <w:r w:rsidRPr="00E74BD5">
        <w:rPr>
          <w:rFonts w:ascii="Assistant" w:eastAsia="Arial" w:hAnsi="Assistant" w:cs="Assistant" w:hint="cs"/>
          <w:color w:val="222222"/>
        </w:rPr>
        <w:t xml:space="preserve">T: </w:t>
      </w:r>
      <w:r w:rsidRPr="00E74BD5">
        <w:rPr>
          <w:rFonts w:ascii="Assistant" w:eastAsia="Arial" w:hAnsi="Assistant" w:cs="Assistant" w:hint="cs"/>
          <w:color w:val="222222"/>
          <w:highlight w:val="white"/>
        </w:rPr>
        <w:t>+44 (0121 675 8053) ...</w:t>
      </w:r>
      <w:r w:rsidRPr="00E74BD5">
        <w:rPr>
          <w:rFonts w:ascii="Assistant" w:eastAsia="Arial" w:hAnsi="Assistant" w:cs="Assistant" w:hint="cs"/>
          <w:color w:val="222222"/>
        </w:rPr>
        <w:t xml:space="preserve"> | M: </w:t>
      </w:r>
      <w:r w:rsidRPr="00E74BD5">
        <w:rPr>
          <w:rFonts w:ascii="Assistant" w:eastAsia="Arial" w:hAnsi="Assistant" w:cs="Assistant" w:hint="cs"/>
          <w:color w:val="222222"/>
          <w:highlight w:val="white"/>
        </w:rPr>
        <w:t>+44 (075 2222 8644) ...</w:t>
      </w:r>
      <w:r w:rsidRPr="00E74BD5">
        <w:rPr>
          <w:rFonts w:ascii="Assistant" w:eastAsia="Arial" w:hAnsi="Assistant" w:cs="Assistant" w:hint="cs"/>
          <w:color w:val="222222"/>
        </w:rPr>
        <w:t xml:space="preserve"> | </w:t>
      </w:r>
    </w:p>
    <w:p w14:paraId="56CDC273" w14:textId="77777777" w:rsidR="00E74BD5" w:rsidRPr="00E74BD5" w:rsidRDefault="00E74BD5" w:rsidP="00D80CA6">
      <w:pPr>
        <w:spacing w:line="234" w:lineRule="auto"/>
        <w:rPr>
          <w:rFonts w:ascii="Assistant" w:eastAsia="Arial" w:hAnsi="Assistant" w:cs="Assistant" w:hint="cs"/>
          <w:color w:val="002D3F"/>
          <w:highlight w:val="white"/>
          <w:u w:val="single"/>
        </w:rPr>
      </w:pPr>
      <w:r w:rsidRPr="00E74BD5">
        <w:rPr>
          <w:rFonts w:ascii="Assistant" w:eastAsia="Arial" w:hAnsi="Assistant" w:cs="Assistant" w:hint="cs"/>
          <w:color w:val="222222"/>
          <w:highlight w:val="white"/>
        </w:rPr>
        <w:t xml:space="preserve">E: </w:t>
      </w:r>
      <w:hyperlink r:id="rId17" w:history="1">
        <w:r w:rsidRPr="00E74BD5">
          <w:rPr>
            <w:rFonts w:ascii="Assistant" w:eastAsia="Arial" w:hAnsi="Assistant" w:cs="Assistant" w:hint="cs"/>
            <w:color w:val="002D3F"/>
            <w:highlight w:val="white"/>
            <w:u w:val="single"/>
          </w:rPr>
          <w:t>sameena.asmat@birmingham.gov.uk</w:t>
        </w:r>
        <w:r w:rsidRPr="00E74BD5">
          <w:rPr>
            <w:rFonts w:ascii="Assistant" w:eastAsia="Arial" w:hAnsi="Assistant" w:cs="Assistant" w:hint="cs"/>
            <w:color w:val="222222"/>
            <w:highlight w:val="white"/>
          </w:rPr>
          <w:t xml:space="preserve"> </w:t>
        </w:r>
      </w:hyperlink>
      <w:r w:rsidRPr="00E74BD5">
        <w:rPr>
          <w:rFonts w:ascii="Assistant" w:hAnsi="Assistant" w:cs="Assistant" w:hint="cs"/>
        </w:rPr>
        <w:t xml:space="preserve"> …</w:t>
      </w:r>
      <w:r w:rsidRPr="00E74BD5">
        <w:rPr>
          <w:rFonts w:ascii="Assistant" w:eastAsia="Arial" w:hAnsi="Assistant" w:cs="Assistant" w:hint="cs"/>
          <w:color w:val="222222"/>
          <w:highlight w:val="white"/>
        </w:rPr>
        <w:t xml:space="preserve">| W: </w:t>
      </w:r>
      <w:r w:rsidRPr="00E74BD5">
        <w:rPr>
          <w:rFonts w:ascii="Assistant" w:eastAsia="Arial" w:hAnsi="Assistant" w:cs="Assistant" w:hint="cs"/>
          <w:color w:val="222222"/>
        </w:rPr>
        <w:t>www.trainbaes.co.uk</w:t>
      </w:r>
    </w:p>
    <w:p w14:paraId="6E41C30D" w14:textId="77777777" w:rsidR="00E74BD5" w:rsidRPr="00E74BD5" w:rsidRDefault="00E74BD5" w:rsidP="00E74BD5">
      <w:pPr>
        <w:rPr>
          <w:rFonts w:ascii="Assistant" w:hAnsi="Assistant" w:cs="Assistant" w:hint="cs"/>
        </w:rPr>
      </w:pPr>
    </w:p>
    <w:sectPr w:rsidR="00E74BD5" w:rsidRPr="00E74BD5" w:rsidSect="00F01663">
      <w:footerReference w:type="default" r:id="rId18"/>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158D5" w14:textId="77777777" w:rsidR="00A13028" w:rsidRDefault="00A13028" w:rsidP="00E74BD5">
      <w:r>
        <w:separator/>
      </w:r>
    </w:p>
  </w:endnote>
  <w:endnote w:type="continuationSeparator" w:id="0">
    <w:p w14:paraId="382CD49D" w14:textId="77777777" w:rsidR="00A13028" w:rsidRDefault="00A13028" w:rsidP="00E7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ssistant">
    <w:charset w:val="B1"/>
    <w:family w:val="auto"/>
    <w:pitch w:val="variable"/>
    <w:sig w:usb0="A00008FF" w:usb1="4000204B" w:usb2="00000000" w:usb3="00000000" w:csb0="00000021" w:csb1="00000000"/>
  </w:font>
  <w:font w:name="Ubuntu">
    <w:charset w:val="00"/>
    <w:family w:val="swiss"/>
    <w:pitch w:val="variable"/>
    <w:sig w:usb0="E00002FF" w:usb1="5000205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0624" w14:textId="7CBBD6D0" w:rsidR="00E74BD5" w:rsidRDefault="00E74BD5">
    <w:pPr>
      <w:pStyle w:val="Footer"/>
    </w:pPr>
    <w:r>
      <w:rPr>
        <w:noProof/>
      </w:rPr>
      <w:drawing>
        <wp:inline distT="0" distB="0" distL="0" distR="0" wp14:anchorId="4D2CF12F" wp14:editId="6E153B40">
          <wp:extent cx="5731510" cy="429895"/>
          <wp:effectExtent l="0" t="0" r="2540" b="8255"/>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298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D05D" w14:textId="77777777" w:rsidR="00A13028" w:rsidRDefault="00A13028" w:rsidP="00E74BD5">
      <w:r>
        <w:separator/>
      </w:r>
    </w:p>
  </w:footnote>
  <w:footnote w:type="continuationSeparator" w:id="0">
    <w:p w14:paraId="48D9A142" w14:textId="77777777" w:rsidR="00A13028" w:rsidRDefault="00A13028" w:rsidP="00E74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7461E91"/>
    <w:multiLevelType w:val="hybridMultilevel"/>
    <w:tmpl w:val="B5C84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8F2113"/>
    <w:multiLevelType w:val="hybridMultilevel"/>
    <w:tmpl w:val="2FF2E272"/>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5" w15:restartNumberingAfterBreak="0">
    <w:nsid w:val="39437117"/>
    <w:multiLevelType w:val="hybridMultilevel"/>
    <w:tmpl w:val="8204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7826CA"/>
    <w:multiLevelType w:val="hybridMultilevel"/>
    <w:tmpl w:val="7C2AB2D8"/>
    <w:lvl w:ilvl="0" w:tplc="5F3CE2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D634CD"/>
    <w:multiLevelType w:val="hybridMultilevel"/>
    <w:tmpl w:val="B1628EA8"/>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6"/>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D5"/>
    <w:rsid w:val="00003CDE"/>
    <w:rsid w:val="00240728"/>
    <w:rsid w:val="00882D33"/>
    <w:rsid w:val="00A13028"/>
    <w:rsid w:val="00D80CA6"/>
    <w:rsid w:val="00E74BD5"/>
    <w:rsid w:val="00F01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4B7E0"/>
  <w15:chartTrackingRefBased/>
  <w15:docId w15:val="{D14EA63E-75E1-42B8-B4D8-5DE04383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BD5"/>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4BD5"/>
    <w:pPr>
      <w:tabs>
        <w:tab w:val="center" w:pos="4320"/>
        <w:tab w:val="right" w:pos="8640"/>
      </w:tabs>
    </w:pPr>
    <w:rPr>
      <w:rFonts w:ascii="Times New Roman" w:eastAsia="Times New Roman" w:hAnsi="Times New Roman" w:cs="Times New Roman"/>
      <w:noProof/>
      <w:sz w:val="24"/>
      <w:szCs w:val="24"/>
      <w:lang w:eastAsia="en-US"/>
    </w:rPr>
  </w:style>
  <w:style w:type="character" w:customStyle="1" w:styleId="HeaderChar">
    <w:name w:val="Header Char"/>
    <w:basedOn w:val="DefaultParagraphFont"/>
    <w:link w:val="Header"/>
    <w:rsid w:val="00E74BD5"/>
    <w:rPr>
      <w:rFonts w:ascii="Times New Roman" w:eastAsia="Times New Roman" w:hAnsi="Times New Roman" w:cs="Times New Roman"/>
      <w:noProof/>
      <w:sz w:val="24"/>
      <w:szCs w:val="24"/>
    </w:rPr>
  </w:style>
  <w:style w:type="paragraph" w:customStyle="1" w:styleId="Default">
    <w:name w:val="Default"/>
    <w:rsid w:val="00E74BD5"/>
    <w:pPr>
      <w:autoSpaceDE w:val="0"/>
      <w:autoSpaceDN w:val="0"/>
      <w:adjustRightInd w:val="0"/>
      <w:spacing w:after="0" w:line="240" w:lineRule="auto"/>
    </w:pPr>
    <w:rPr>
      <w:rFonts w:ascii="Arial Narrow" w:eastAsia="Times New Roman" w:hAnsi="Arial Narrow" w:cs="Arial Narrow"/>
      <w:color w:val="000000"/>
      <w:sz w:val="24"/>
      <w:szCs w:val="24"/>
      <w:lang w:eastAsia="en-GB"/>
    </w:rPr>
  </w:style>
  <w:style w:type="paragraph" w:styleId="Footer">
    <w:name w:val="footer"/>
    <w:basedOn w:val="Normal"/>
    <w:link w:val="FooterChar"/>
    <w:uiPriority w:val="99"/>
    <w:unhideWhenUsed/>
    <w:rsid w:val="00E74BD5"/>
    <w:pPr>
      <w:tabs>
        <w:tab w:val="center" w:pos="4513"/>
        <w:tab w:val="right" w:pos="9026"/>
      </w:tabs>
    </w:pPr>
  </w:style>
  <w:style w:type="character" w:customStyle="1" w:styleId="FooterChar">
    <w:name w:val="Footer Char"/>
    <w:basedOn w:val="DefaultParagraphFont"/>
    <w:link w:val="Footer"/>
    <w:uiPriority w:val="99"/>
    <w:rsid w:val="00E74BD5"/>
    <w:rPr>
      <w:rFonts w:ascii="Calibri" w:eastAsia="Calibri" w:hAnsi="Calibri" w:cs="Arial"/>
      <w:sz w:val="20"/>
      <w:szCs w:val="20"/>
      <w:lang w:eastAsia="en-GB"/>
    </w:rPr>
  </w:style>
  <w:style w:type="paragraph" w:styleId="ListParagraph">
    <w:name w:val="List Paragraph"/>
    <w:basedOn w:val="Normal"/>
    <w:uiPriority w:val="34"/>
    <w:qFormat/>
    <w:rsid w:val="00E74BD5"/>
    <w:pPr>
      <w:ind w:left="720"/>
      <w:contextualSpacing/>
    </w:pPr>
  </w:style>
  <w:style w:type="table" w:styleId="TableGrid">
    <w:name w:val="Table Grid"/>
    <w:basedOn w:val="TableNormal"/>
    <w:uiPriority w:val="39"/>
    <w:rsid w:val="0088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80C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mailto:sameena.asmat@birmingham.gov.uk"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baes.ac.uk/about-us/policies/terms-conditions" TargetMode="External"/><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hyperlink" Target="http://www.learnbaes.ac.uk/about-us/policies/privacy-poli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mca.org.uk/media/3148/aeb-privacy-notice-2019-20.pdf" TargetMode="External"/><Relationship Id="rId14" Type="http://schemas.openxmlformats.org/officeDocument/2006/relationships/image" Target="media/image5.wmf"/></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8</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 Asmat</dc:creator>
  <cp:keywords/>
  <dc:description/>
  <cp:lastModifiedBy>Sameena Asmat</cp:lastModifiedBy>
  <cp:revision>1</cp:revision>
  <dcterms:created xsi:type="dcterms:W3CDTF">2022-10-28T20:44:00Z</dcterms:created>
  <dcterms:modified xsi:type="dcterms:W3CDTF">2022-10-28T22:10:00Z</dcterms:modified>
</cp:coreProperties>
</file>